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7DF09" w14:textId="1C5178A7" w:rsidR="00A319ED" w:rsidRPr="00AE5883" w:rsidRDefault="0003505D" w:rsidP="00A319ED">
      <w:pPr>
        <w:spacing w:after="0" w:line="240" w:lineRule="auto"/>
        <w:jc w:val="center"/>
        <w:rPr>
          <w:rFonts w:eastAsia="Arial Unicode MS"/>
          <w:b/>
          <w:sz w:val="28"/>
          <w:szCs w:val="28"/>
        </w:rPr>
      </w:pPr>
      <w:r>
        <w:rPr>
          <w:noProof/>
        </w:rPr>
        <w:object w:dxaOrig="1440" w:dyaOrig="1440" w14:anchorId="22CAF3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pt;margin-top:90.65pt;width:82pt;height:83pt;z-index:251658240">
            <v:imagedata r:id="rId7" o:title="" gain="126031f"/>
          </v:shape>
          <o:OLEObject Type="Embed" ProgID="CorelDRAW.Graphic.10" ShapeID="_x0000_s1026" DrawAspect="Content" ObjectID="_1769801588" r:id="rId8"/>
        </w:object>
      </w:r>
      <w:r w:rsidR="00A319ED">
        <w:rPr>
          <w:noProof/>
          <w:lang w:eastAsia="it-IT"/>
        </w:rPr>
        <w:drawing>
          <wp:inline distT="0" distB="0" distL="0" distR="0" wp14:anchorId="0698E066" wp14:editId="3528132E">
            <wp:extent cx="6120130" cy="1087120"/>
            <wp:effectExtent l="0" t="0" r="0" b="0"/>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1087120"/>
                    </a:xfrm>
                    <a:prstGeom prst="rect">
                      <a:avLst/>
                    </a:prstGeom>
                    <a:noFill/>
                    <a:ln>
                      <a:noFill/>
                    </a:ln>
                  </pic:spPr>
                </pic:pic>
              </a:graphicData>
            </a:graphic>
          </wp:inline>
        </w:drawing>
      </w:r>
      <w:r w:rsidR="00A319ED" w:rsidRPr="00AE5883">
        <w:rPr>
          <w:rFonts w:eastAsia="Arial Unicode MS"/>
          <w:b/>
          <w:sz w:val="28"/>
          <w:szCs w:val="28"/>
        </w:rPr>
        <w:t>“Sigismondo Castromediano”</w:t>
      </w:r>
    </w:p>
    <w:p w14:paraId="01944330" w14:textId="20454414" w:rsidR="00A319ED" w:rsidRPr="00AE5883" w:rsidRDefault="00A319ED" w:rsidP="00A319ED">
      <w:pPr>
        <w:spacing w:after="0" w:line="240" w:lineRule="auto"/>
        <w:jc w:val="center"/>
        <w:rPr>
          <w:rFonts w:eastAsia="Arial Unicode MS"/>
        </w:rPr>
      </w:pPr>
      <w:r w:rsidRPr="00AE5883">
        <w:rPr>
          <w:rFonts w:eastAsia="Arial Unicode MS"/>
        </w:rPr>
        <w:t>Via Cantobelli - 73100 LECCE</w:t>
      </w:r>
    </w:p>
    <w:p w14:paraId="2FE23B51" w14:textId="77777777" w:rsidR="00A319ED" w:rsidRPr="00AE5883" w:rsidRDefault="00A319ED" w:rsidP="00A319ED">
      <w:pPr>
        <w:spacing w:after="0" w:line="240" w:lineRule="auto"/>
        <w:jc w:val="center"/>
        <w:outlineLvl w:val="0"/>
        <w:rPr>
          <w:lang w:val="en-GB"/>
        </w:rPr>
      </w:pPr>
      <w:r w:rsidRPr="00AE5883">
        <w:rPr>
          <w:lang w:val="en-GB"/>
        </w:rPr>
        <w:t>Tel. 0832/342937 –0832/232468  - C.F. 80012220754</w:t>
      </w:r>
    </w:p>
    <w:p w14:paraId="150A52B8" w14:textId="77777777" w:rsidR="00A319ED" w:rsidRPr="00AE5883" w:rsidRDefault="00A319ED" w:rsidP="00A319ED">
      <w:pPr>
        <w:spacing w:after="0" w:line="240" w:lineRule="auto"/>
        <w:jc w:val="center"/>
        <w:outlineLvl w:val="0"/>
        <w:rPr>
          <w:lang w:val="en-US"/>
        </w:rPr>
      </w:pPr>
      <w:r w:rsidRPr="00AE5883">
        <w:rPr>
          <w:lang w:val="en-US"/>
        </w:rPr>
        <w:t xml:space="preserve">C.M. LEEE00400X – E-mail  </w:t>
      </w:r>
      <w:hyperlink r:id="rId10" w:history="1">
        <w:r w:rsidRPr="00AE5883">
          <w:rPr>
            <w:rStyle w:val="Collegamentoipertestuale"/>
            <w:lang w:val="en-US"/>
          </w:rPr>
          <w:t>leee00400x@istruzione.it</w:t>
        </w:r>
      </w:hyperlink>
      <w:r w:rsidRPr="00AE5883">
        <w:rPr>
          <w:lang w:val="en-US"/>
        </w:rPr>
        <w:t xml:space="preserve"> </w:t>
      </w:r>
    </w:p>
    <w:p w14:paraId="481415FA" w14:textId="77777777" w:rsidR="00A319ED" w:rsidRDefault="00A319ED" w:rsidP="00A319ED">
      <w:pPr>
        <w:widowControl w:val="0"/>
        <w:tabs>
          <w:tab w:val="left" w:pos="1733"/>
        </w:tabs>
        <w:autoSpaceDE w:val="0"/>
        <w:autoSpaceDN w:val="0"/>
        <w:spacing w:after="0" w:line="240" w:lineRule="auto"/>
        <w:ind w:right="284"/>
        <w:rPr>
          <w:rStyle w:val="Collegamentoipertestuale"/>
        </w:rPr>
      </w:pPr>
      <w:r w:rsidRPr="00AE5883">
        <w:tab/>
      </w:r>
      <w:r w:rsidRPr="00AE5883">
        <w:tab/>
      </w:r>
      <w:r w:rsidRPr="00AE5883">
        <w:tab/>
        <w:t xml:space="preserve">Sito WEB istituzionale </w:t>
      </w:r>
      <w:r w:rsidRPr="00B52D10">
        <w:t xml:space="preserve"> </w:t>
      </w:r>
      <w:hyperlink r:id="rId11" w:history="1">
        <w:r w:rsidRPr="00487399">
          <w:rPr>
            <w:rStyle w:val="Collegamentoipertestuale"/>
          </w:rPr>
          <w:t>www.4circololecce.edu.it</w:t>
        </w:r>
      </w:hyperlink>
    </w:p>
    <w:p w14:paraId="0310FB2D" w14:textId="77777777" w:rsidR="00A771FA" w:rsidRPr="00636994" w:rsidRDefault="00A771FA" w:rsidP="00A771FA">
      <w:pPr>
        <w:spacing w:after="0"/>
        <w:jc w:val="right"/>
        <w:rPr>
          <w:rFonts w:ascii="Garamond" w:hAnsi="Garamond"/>
          <w:b/>
          <w:bCs/>
          <w:w w:val="95"/>
          <w:sz w:val="24"/>
          <w:szCs w:val="24"/>
        </w:rPr>
      </w:pPr>
      <w:r w:rsidRPr="00636994">
        <w:rPr>
          <w:rFonts w:ascii="Garamond" w:hAnsi="Garamond"/>
          <w:b/>
          <w:bCs/>
          <w:w w:val="95"/>
          <w:sz w:val="24"/>
          <w:szCs w:val="24"/>
        </w:rPr>
        <w:t>All’Albo dell’Istituto</w:t>
      </w:r>
      <w:r w:rsidRPr="00636994">
        <w:rPr>
          <w:rFonts w:ascii="Garamond" w:hAnsi="Garamond"/>
          <w:b/>
          <w:bCs/>
          <w:spacing w:val="1"/>
          <w:w w:val="95"/>
          <w:sz w:val="24"/>
          <w:szCs w:val="24"/>
        </w:rPr>
        <w:t xml:space="preserve"> </w:t>
      </w:r>
      <w:r w:rsidRPr="00636994">
        <w:rPr>
          <w:rFonts w:ascii="Garamond" w:hAnsi="Garamond"/>
          <w:b/>
          <w:bCs/>
          <w:w w:val="95"/>
          <w:sz w:val="24"/>
          <w:szCs w:val="24"/>
        </w:rPr>
        <w:t>– sede</w:t>
      </w:r>
    </w:p>
    <w:p w14:paraId="3D8097D5" w14:textId="77777777" w:rsidR="00A771FA" w:rsidRPr="00636994" w:rsidRDefault="00A771FA" w:rsidP="00A771FA">
      <w:pPr>
        <w:spacing w:after="0"/>
        <w:jc w:val="right"/>
        <w:rPr>
          <w:rFonts w:ascii="Garamond" w:hAnsi="Garamond"/>
          <w:b/>
          <w:bCs/>
          <w:sz w:val="24"/>
          <w:szCs w:val="24"/>
        </w:rPr>
      </w:pPr>
      <w:r w:rsidRPr="00636994">
        <w:rPr>
          <w:rFonts w:ascii="Garamond" w:hAnsi="Garamond"/>
          <w:b/>
          <w:bCs/>
          <w:sz w:val="24"/>
          <w:szCs w:val="24"/>
        </w:rPr>
        <w:t>Al</w:t>
      </w:r>
      <w:r w:rsidRPr="00636994">
        <w:rPr>
          <w:rFonts w:ascii="Garamond" w:hAnsi="Garamond"/>
          <w:b/>
          <w:bCs/>
          <w:spacing w:val="-7"/>
          <w:sz w:val="24"/>
          <w:szCs w:val="24"/>
        </w:rPr>
        <w:t xml:space="preserve"> </w:t>
      </w:r>
      <w:r w:rsidRPr="00636994">
        <w:rPr>
          <w:rFonts w:ascii="Garamond" w:hAnsi="Garamond"/>
          <w:b/>
          <w:bCs/>
          <w:sz w:val="24"/>
          <w:szCs w:val="24"/>
        </w:rPr>
        <w:t>sito</w:t>
      </w:r>
      <w:r w:rsidRPr="00636994">
        <w:rPr>
          <w:rFonts w:ascii="Garamond" w:hAnsi="Garamond"/>
          <w:b/>
          <w:bCs/>
          <w:spacing w:val="-6"/>
          <w:sz w:val="24"/>
          <w:szCs w:val="24"/>
        </w:rPr>
        <w:t xml:space="preserve"> </w:t>
      </w:r>
      <w:r w:rsidRPr="00636994">
        <w:rPr>
          <w:rFonts w:ascii="Garamond" w:hAnsi="Garamond"/>
          <w:b/>
          <w:bCs/>
          <w:sz w:val="24"/>
          <w:szCs w:val="24"/>
        </w:rPr>
        <w:t>web</w:t>
      </w:r>
      <w:r w:rsidRPr="00636994">
        <w:rPr>
          <w:rFonts w:ascii="Garamond" w:hAnsi="Garamond"/>
          <w:b/>
          <w:bCs/>
          <w:spacing w:val="-7"/>
          <w:sz w:val="24"/>
          <w:szCs w:val="24"/>
        </w:rPr>
        <w:t xml:space="preserve"> </w:t>
      </w:r>
      <w:r w:rsidRPr="00636994">
        <w:rPr>
          <w:rFonts w:ascii="Garamond" w:hAnsi="Garamond"/>
          <w:b/>
          <w:bCs/>
          <w:sz w:val="24"/>
          <w:szCs w:val="24"/>
        </w:rPr>
        <w:t>dell’Istituto</w:t>
      </w:r>
      <w:r w:rsidRPr="00636994">
        <w:rPr>
          <w:rFonts w:ascii="Garamond" w:hAnsi="Garamond"/>
          <w:b/>
          <w:bCs/>
          <w:spacing w:val="-6"/>
          <w:sz w:val="24"/>
          <w:szCs w:val="24"/>
        </w:rPr>
        <w:t xml:space="preserve"> </w:t>
      </w:r>
      <w:r w:rsidRPr="00636994">
        <w:rPr>
          <w:rFonts w:ascii="Garamond" w:hAnsi="Garamond"/>
          <w:b/>
          <w:bCs/>
          <w:sz w:val="24"/>
          <w:szCs w:val="24"/>
        </w:rPr>
        <w:t>–</w:t>
      </w:r>
      <w:r w:rsidRPr="00636994">
        <w:rPr>
          <w:rFonts w:ascii="Garamond" w:hAnsi="Garamond"/>
          <w:b/>
          <w:bCs/>
          <w:spacing w:val="-6"/>
          <w:sz w:val="24"/>
          <w:szCs w:val="24"/>
        </w:rPr>
        <w:t xml:space="preserve"> </w:t>
      </w:r>
      <w:r w:rsidRPr="00636994">
        <w:rPr>
          <w:rFonts w:ascii="Garamond" w:hAnsi="Garamond"/>
          <w:b/>
          <w:bCs/>
          <w:sz w:val="24"/>
          <w:szCs w:val="24"/>
        </w:rPr>
        <w:t>sede</w:t>
      </w:r>
    </w:p>
    <w:p w14:paraId="094D9FD9" w14:textId="77777777" w:rsidR="00A771FA" w:rsidRPr="00636994" w:rsidRDefault="00A771FA" w:rsidP="00A771FA">
      <w:pPr>
        <w:spacing w:after="0"/>
        <w:jc w:val="right"/>
        <w:rPr>
          <w:rFonts w:ascii="Garamond" w:hAnsi="Garamond"/>
          <w:b/>
          <w:bCs/>
          <w:sz w:val="24"/>
          <w:szCs w:val="24"/>
        </w:rPr>
      </w:pPr>
      <w:r w:rsidRPr="00636994">
        <w:rPr>
          <w:rFonts w:ascii="Garamond" w:hAnsi="Garamond"/>
          <w:b/>
          <w:bCs/>
          <w:sz w:val="24"/>
          <w:szCs w:val="24"/>
        </w:rPr>
        <w:t>Al</w:t>
      </w:r>
      <w:r w:rsidRPr="00636994">
        <w:rPr>
          <w:rFonts w:ascii="Garamond" w:hAnsi="Garamond"/>
          <w:b/>
          <w:bCs/>
          <w:spacing w:val="-5"/>
          <w:sz w:val="24"/>
          <w:szCs w:val="24"/>
        </w:rPr>
        <w:t xml:space="preserve"> </w:t>
      </w:r>
      <w:r w:rsidRPr="00636994">
        <w:rPr>
          <w:rFonts w:ascii="Garamond" w:hAnsi="Garamond"/>
          <w:b/>
          <w:bCs/>
          <w:sz w:val="24"/>
          <w:szCs w:val="24"/>
        </w:rPr>
        <w:t>Personale</w:t>
      </w:r>
      <w:r w:rsidRPr="00636994">
        <w:rPr>
          <w:rFonts w:ascii="Garamond" w:hAnsi="Garamond"/>
          <w:b/>
          <w:bCs/>
          <w:spacing w:val="-4"/>
          <w:sz w:val="24"/>
          <w:szCs w:val="24"/>
        </w:rPr>
        <w:t xml:space="preserve"> </w:t>
      </w:r>
      <w:r w:rsidRPr="00636994">
        <w:rPr>
          <w:rFonts w:ascii="Garamond" w:hAnsi="Garamond"/>
          <w:b/>
          <w:bCs/>
          <w:sz w:val="24"/>
          <w:szCs w:val="24"/>
        </w:rPr>
        <w:t>Docente</w:t>
      </w:r>
      <w:r w:rsidRPr="00636994">
        <w:rPr>
          <w:rFonts w:ascii="Garamond" w:hAnsi="Garamond"/>
          <w:b/>
          <w:bCs/>
          <w:spacing w:val="-4"/>
          <w:sz w:val="24"/>
          <w:szCs w:val="24"/>
        </w:rPr>
        <w:t xml:space="preserve"> </w:t>
      </w:r>
      <w:r w:rsidRPr="00636994">
        <w:rPr>
          <w:rFonts w:ascii="Garamond" w:hAnsi="Garamond"/>
          <w:b/>
          <w:bCs/>
          <w:sz w:val="24"/>
          <w:szCs w:val="24"/>
        </w:rPr>
        <w:t>e</w:t>
      </w:r>
      <w:r w:rsidRPr="00636994">
        <w:rPr>
          <w:rFonts w:ascii="Garamond" w:hAnsi="Garamond"/>
          <w:b/>
          <w:bCs/>
          <w:spacing w:val="-4"/>
          <w:sz w:val="24"/>
          <w:szCs w:val="24"/>
        </w:rPr>
        <w:t xml:space="preserve"> </w:t>
      </w:r>
      <w:r w:rsidRPr="00636994">
        <w:rPr>
          <w:rFonts w:ascii="Garamond" w:hAnsi="Garamond"/>
          <w:b/>
          <w:bCs/>
          <w:sz w:val="24"/>
          <w:szCs w:val="24"/>
        </w:rPr>
        <w:t>ATA</w:t>
      </w:r>
    </w:p>
    <w:p w14:paraId="490F74BE" w14:textId="5952AD9D" w:rsidR="00037B84" w:rsidRDefault="00A771FA" w:rsidP="00A771FA">
      <w:pPr>
        <w:spacing w:after="0"/>
        <w:jc w:val="right"/>
        <w:rPr>
          <w:rFonts w:ascii="Garamond" w:hAnsi="Garamond"/>
          <w:b/>
          <w:bCs/>
          <w:sz w:val="24"/>
          <w:szCs w:val="24"/>
        </w:rPr>
      </w:pPr>
      <w:r w:rsidRPr="00A771FA">
        <w:rPr>
          <w:rFonts w:ascii="Garamond" w:hAnsi="Garamond"/>
          <w:b/>
          <w:bCs/>
          <w:sz w:val="24"/>
          <w:szCs w:val="24"/>
        </w:rPr>
        <w:t>Alle Istituzioni scolastiche della Provincia di Lecce</w:t>
      </w:r>
    </w:p>
    <w:p w14:paraId="53DB4676" w14:textId="1D36F6A5" w:rsidR="00A771FA" w:rsidRPr="00A771FA" w:rsidRDefault="00A771FA" w:rsidP="00A771FA">
      <w:pPr>
        <w:spacing w:after="0"/>
        <w:jc w:val="right"/>
        <w:rPr>
          <w:rFonts w:ascii="Garamond" w:hAnsi="Garamond"/>
          <w:b/>
          <w:bCs/>
          <w:sz w:val="24"/>
          <w:szCs w:val="24"/>
        </w:rPr>
      </w:pPr>
      <w:r>
        <w:rPr>
          <w:rFonts w:ascii="Garamond" w:hAnsi="Garamond"/>
          <w:b/>
          <w:bCs/>
          <w:sz w:val="24"/>
          <w:szCs w:val="24"/>
        </w:rPr>
        <w:t>E p.c. DSGA atti - sede</w:t>
      </w:r>
    </w:p>
    <w:p w14:paraId="37FDCD54" w14:textId="77777777" w:rsidR="00A319ED" w:rsidRPr="00A4691C" w:rsidRDefault="00A319ED" w:rsidP="00A771FA">
      <w:pPr>
        <w:spacing w:after="0"/>
        <w:jc w:val="right"/>
        <w:rPr>
          <w:rFonts w:ascii="Garamond" w:hAnsi="Garamond" w:cs="Garamond"/>
          <w:b/>
          <w:bCs/>
          <w:color w:val="000000"/>
        </w:rPr>
      </w:pPr>
    </w:p>
    <w:p w14:paraId="3ABDC8F3" w14:textId="26E3C757" w:rsidR="00DD1BEF" w:rsidRPr="00747C37" w:rsidRDefault="00A319ED" w:rsidP="00DD1BEF">
      <w:pPr>
        <w:pStyle w:val="Default"/>
        <w:rPr>
          <w:rFonts w:ascii="Garamond" w:hAnsi="Garamond" w:cs="Garamond"/>
        </w:rPr>
      </w:pPr>
      <w:r w:rsidRPr="00A4691C">
        <w:rPr>
          <w:rFonts w:ascii="Garamond" w:hAnsi="Garamond" w:cs="Garamond"/>
        </w:rPr>
        <w:t>OGGETTO:</w:t>
      </w:r>
      <w:r w:rsidRPr="00A4691C">
        <w:rPr>
          <w:rFonts w:ascii="Garamond" w:hAnsi="Garamond" w:cs="Garamond"/>
          <w:b/>
          <w:bCs/>
        </w:rPr>
        <w:t xml:space="preserve"> </w:t>
      </w:r>
      <w:bookmarkStart w:id="0" w:name="_Hlk158796493"/>
      <w:r w:rsidR="00DD1BEF" w:rsidRPr="00747C37">
        <w:rPr>
          <w:rFonts w:ascii="Garamond" w:hAnsi="Garamond" w:cs="Garamond"/>
          <w:b/>
          <w:bCs/>
        </w:rPr>
        <w:t>FSE- Socialità, apprendimenti, accoglienza</w:t>
      </w:r>
      <w:r w:rsidR="00DD1BEF" w:rsidRPr="00747C37">
        <w:rPr>
          <w:rFonts w:ascii="Garamond" w:hAnsi="Garamond" w:cs="Garamond"/>
        </w:rPr>
        <w:t xml:space="preserve"> Fondi Strutturali Europei – Programma Operativo Nazionale “Per la scuola, competenze e ambienti per l’apprendimento” 2014-2020. Asse I – Istruzione – Fondo Sociale Europeo (FSE). Asse I – Istruzione – Obiettivi Specifici 10.2 – Azione 10.2.2 – Nota di Adesione prot. n. 134894 del 21 novembre 2023 – Decreto del Ministro dell’istruzione e del merito 30 agosto 2023, n. 176 – c.d. </w:t>
      </w:r>
      <w:r w:rsidR="00DD1BEF" w:rsidRPr="00006D08">
        <w:rPr>
          <w:rFonts w:ascii="Garamond" w:hAnsi="Garamond" w:cs="Garamond"/>
          <w:b/>
        </w:rPr>
        <w:t>“Agenda SUD”</w:t>
      </w:r>
      <w:r w:rsidR="00DD1BEF" w:rsidRPr="00747C37">
        <w:rPr>
          <w:rFonts w:ascii="Garamond" w:hAnsi="Garamond" w:cs="Garamond"/>
        </w:rPr>
        <w:t xml:space="preserve">. </w:t>
      </w:r>
    </w:p>
    <w:p w14:paraId="1DD2F3E9" w14:textId="77777777" w:rsidR="00DD1BEF" w:rsidRPr="00747C37" w:rsidRDefault="00DD1BEF" w:rsidP="00DD1BEF">
      <w:pPr>
        <w:pStyle w:val="Default"/>
        <w:jc w:val="both"/>
        <w:rPr>
          <w:rFonts w:ascii="Corbel" w:hAnsi="Corbel" w:cs="Corbel"/>
          <w:b/>
          <w:bCs/>
        </w:rPr>
      </w:pPr>
      <w:r w:rsidRPr="00747C37">
        <w:rPr>
          <w:rFonts w:ascii="Garamond" w:hAnsi="Garamond" w:cs="Garamond"/>
          <w:b/>
          <w:bCs/>
          <w:i/>
          <w:iCs/>
        </w:rPr>
        <w:t xml:space="preserve"> </w:t>
      </w:r>
      <w:r w:rsidRPr="00747C37">
        <w:rPr>
          <w:rFonts w:ascii="Corbel" w:hAnsi="Corbel" w:cs="Corbel"/>
          <w:b/>
          <w:bCs/>
          <w:i/>
          <w:iCs/>
        </w:rPr>
        <w:t xml:space="preserve">10.2.2A-FSEPON-PU-2024-143 </w:t>
      </w:r>
    </w:p>
    <w:p w14:paraId="40E3FF1F" w14:textId="77777777" w:rsidR="00DD1BEF" w:rsidRPr="00747C37" w:rsidRDefault="00DD1BEF" w:rsidP="00DD1BEF">
      <w:pPr>
        <w:pStyle w:val="Default"/>
        <w:jc w:val="both"/>
        <w:rPr>
          <w:b/>
          <w:bCs/>
        </w:rPr>
      </w:pPr>
      <w:r w:rsidRPr="00747C37">
        <w:rPr>
          <w:rFonts w:ascii="Garamond" w:hAnsi="Garamond" w:cs="Garamond"/>
          <w:b/>
          <w:bCs/>
        </w:rPr>
        <w:t xml:space="preserve"> CUP F84D23005200001</w:t>
      </w:r>
    </w:p>
    <w:tbl>
      <w:tblPr>
        <w:tblW w:w="10278" w:type="dxa"/>
        <w:jc w:val="center"/>
        <w:tblBorders>
          <w:top w:val="single" w:sz="12" w:space="0" w:color="D2D2D2"/>
          <w:left w:val="single" w:sz="12" w:space="0" w:color="D2D2D2"/>
          <w:bottom w:val="single" w:sz="12" w:space="0" w:color="D2D2D2"/>
          <w:right w:val="single" w:sz="12" w:space="0" w:color="D2D2D2"/>
          <w:insideH w:val="single" w:sz="12" w:space="0" w:color="D2D2D2"/>
          <w:insideV w:val="single" w:sz="12" w:space="0" w:color="D2D2D2"/>
        </w:tblBorders>
        <w:tblLayout w:type="fixed"/>
        <w:tblCellMar>
          <w:left w:w="0" w:type="dxa"/>
          <w:right w:w="0" w:type="dxa"/>
        </w:tblCellMar>
        <w:tblLook w:val="01E0" w:firstRow="1" w:lastRow="1" w:firstColumn="1" w:lastColumn="1" w:noHBand="0" w:noVBand="0"/>
      </w:tblPr>
      <w:tblGrid>
        <w:gridCol w:w="1843"/>
        <w:gridCol w:w="3387"/>
        <w:gridCol w:w="1276"/>
        <w:gridCol w:w="3772"/>
      </w:tblGrid>
      <w:tr w:rsidR="00DD1BEF" w:rsidRPr="005F3A1A" w14:paraId="0948873E" w14:textId="77777777" w:rsidTr="00FC1D31">
        <w:trPr>
          <w:trHeight w:val="224"/>
          <w:jc w:val="center"/>
        </w:trPr>
        <w:tc>
          <w:tcPr>
            <w:tcW w:w="1843" w:type="dxa"/>
            <w:shd w:val="clear" w:color="auto" w:fill="B8CCE9"/>
          </w:tcPr>
          <w:p w14:paraId="05BF1B10" w14:textId="77777777" w:rsidR="00DD1BEF" w:rsidRPr="005F3A1A" w:rsidRDefault="00DD1BEF" w:rsidP="00FC1D31">
            <w:pPr>
              <w:pStyle w:val="TableParagraph"/>
              <w:ind w:left="269" w:right="237"/>
              <w:rPr>
                <w:rFonts w:ascii="Arial"/>
                <w:b/>
                <w:sz w:val="18"/>
              </w:rPr>
            </w:pPr>
            <w:r w:rsidRPr="005F3A1A">
              <w:rPr>
                <w:rFonts w:ascii="Arial"/>
                <w:b/>
                <w:sz w:val="18"/>
              </w:rPr>
              <w:t>CUP</w:t>
            </w:r>
          </w:p>
        </w:tc>
        <w:tc>
          <w:tcPr>
            <w:tcW w:w="3387" w:type="dxa"/>
            <w:shd w:val="clear" w:color="auto" w:fill="B8CCE9"/>
          </w:tcPr>
          <w:p w14:paraId="0F7DDD47" w14:textId="77777777" w:rsidR="00DD1BEF" w:rsidRPr="005F3A1A" w:rsidRDefault="00DD1BEF" w:rsidP="00FC1D31">
            <w:pPr>
              <w:pStyle w:val="TableParagraph"/>
              <w:rPr>
                <w:rFonts w:ascii="Arial"/>
                <w:b/>
              </w:rPr>
            </w:pPr>
            <w:r w:rsidRPr="005F3A1A">
              <w:rPr>
                <w:rFonts w:ascii="Arial"/>
                <w:b/>
                <w:sz w:val="18"/>
              </w:rPr>
              <w:t>SottoAzione</w:t>
            </w:r>
          </w:p>
        </w:tc>
        <w:tc>
          <w:tcPr>
            <w:tcW w:w="1276" w:type="dxa"/>
            <w:shd w:val="clear" w:color="auto" w:fill="B8CCE9"/>
          </w:tcPr>
          <w:p w14:paraId="6A9EA390" w14:textId="77777777" w:rsidR="00DD1BEF" w:rsidRPr="005F3A1A" w:rsidRDefault="00DD1BEF" w:rsidP="00FC1D31">
            <w:pPr>
              <w:pStyle w:val="TableParagraph"/>
              <w:rPr>
                <w:rFonts w:ascii="Arial"/>
                <w:b/>
              </w:rPr>
            </w:pPr>
            <w:r w:rsidRPr="005F3A1A">
              <w:rPr>
                <w:rFonts w:ascii="Arial"/>
                <w:b/>
              </w:rPr>
              <w:t>Importo</w:t>
            </w:r>
          </w:p>
        </w:tc>
        <w:tc>
          <w:tcPr>
            <w:tcW w:w="3772" w:type="dxa"/>
            <w:shd w:val="clear" w:color="auto" w:fill="B8CCE9"/>
          </w:tcPr>
          <w:p w14:paraId="62F5C30C" w14:textId="77777777" w:rsidR="00DD1BEF" w:rsidRPr="005F3A1A" w:rsidRDefault="00DD1BEF" w:rsidP="00FC1D31">
            <w:pPr>
              <w:pStyle w:val="TableParagraph"/>
              <w:rPr>
                <w:rFonts w:ascii="Arial"/>
                <w:b/>
              </w:rPr>
            </w:pPr>
            <w:r w:rsidRPr="005F3A1A">
              <w:rPr>
                <w:rFonts w:ascii="Garamond" w:hAnsi="Garamond"/>
                <w:b/>
              </w:rPr>
              <w:t>Progetti</w:t>
            </w:r>
          </w:p>
        </w:tc>
      </w:tr>
      <w:tr w:rsidR="00DD1BEF" w:rsidRPr="005F3A1A" w14:paraId="15FF26CC" w14:textId="77777777" w:rsidTr="00FC1D31">
        <w:trPr>
          <w:trHeight w:val="213"/>
          <w:jc w:val="center"/>
        </w:trPr>
        <w:tc>
          <w:tcPr>
            <w:tcW w:w="1843" w:type="dxa"/>
            <w:shd w:val="clear" w:color="auto" w:fill="auto"/>
          </w:tcPr>
          <w:p w14:paraId="3E790DDF" w14:textId="77777777" w:rsidR="00DD1BEF" w:rsidRPr="00E460BD" w:rsidRDefault="00DD1BEF" w:rsidP="00FC1D31">
            <w:pPr>
              <w:pStyle w:val="TableParagraph"/>
              <w:ind w:left="91"/>
              <w:rPr>
                <w:sz w:val="20"/>
                <w:szCs w:val="20"/>
              </w:rPr>
            </w:pPr>
            <w:r w:rsidRPr="000A497C">
              <w:rPr>
                <w:rFonts w:ascii="Garamond" w:hAnsi="Garamond" w:cs="Garamond"/>
                <w:sz w:val="23"/>
                <w:szCs w:val="23"/>
              </w:rPr>
              <w:t>F84D23005200001</w:t>
            </w:r>
          </w:p>
        </w:tc>
        <w:tc>
          <w:tcPr>
            <w:tcW w:w="3387" w:type="dxa"/>
            <w:shd w:val="clear" w:color="auto" w:fill="auto"/>
          </w:tcPr>
          <w:p w14:paraId="4515EE44" w14:textId="77777777" w:rsidR="00DD1BEF" w:rsidRDefault="00DD1BEF" w:rsidP="00FC1D31">
            <w:pPr>
              <w:pStyle w:val="Default"/>
              <w:rPr>
                <w:sz w:val="23"/>
                <w:szCs w:val="23"/>
              </w:rPr>
            </w:pPr>
            <w:r>
              <w:rPr>
                <w:i/>
                <w:iCs/>
                <w:sz w:val="23"/>
                <w:szCs w:val="23"/>
              </w:rPr>
              <w:t xml:space="preserve">10.2.2A-FSEPON-PU-2024-143 </w:t>
            </w:r>
          </w:p>
          <w:p w14:paraId="756280C4" w14:textId="77777777" w:rsidR="00DD1BEF" w:rsidRPr="005F3A1A" w:rsidRDefault="00DD1BEF" w:rsidP="00FC1D31">
            <w:pPr>
              <w:pStyle w:val="Default"/>
              <w:rPr>
                <w:rFonts w:ascii="Arial"/>
                <w:b/>
                <w:sz w:val="21"/>
              </w:rPr>
            </w:pPr>
          </w:p>
        </w:tc>
        <w:tc>
          <w:tcPr>
            <w:tcW w:w="1276" w:type="dxa"/>
            <w:shd w:val="clear" w:color="auto" w:fill="auto"/>
          </w:tcPr>
          <w:p w14:paraId="5EF2C5C7" w14:textId="77777777" w:rsidR="00DD1BEF" w:rsidRPr="001710D4" w:rsidRDefault="00DD1BEF" w:rsidP="00FC1D31">
            <w:pPr>
              <w:pStyle w:val="Default"/>
            </w:pPr>
            <w:r>
              <w:t>€ 49.987,20</w:t>
            </w:r>
          </w:p>
        </w:tc>
        <w:tc>
          <w:tcPr>
            <w:tcW w:w="3772" w:type="dxa"/>
            <w:shd w:val="clear" w:color="auto" w:fill="auto"/>
          </w:tcPr>
          <w:p w14:paraId="229A56C2" w14:textId="77777777" w:rsidR="00DD1BEF" w:rsidRPr="001710D4" w:rsidRDefault="00DD1BEF" w:rsidP="00FC1D31">
            <w:pPr>
              <w:pStyle w:val="Default"/>
            </w:pPr>
            <w:r>
              <w:rPr>
                <w:rFonts w:ascii="Times New Roman" w:hAnsi="Times New Roman" w:cs="Times New Roman"/>
              </w:rPr>
              <w:t xml:space="preserve">               </w:t>
            </w:r>
            <w:r w:rsidRPr="005D766C">
              <w:rPr>
                <w:rFonts w:ascii="Times New Roman" w:hAnsi="Times New Roman" w:cs="Times New Roman"/>
              </w:rPr>
              <w:t>“Agenda SUD”</w:t>
            </w:r>
          </w:p>
        </w:tc>
      </w:tr>
      <w:bookmarkEnd w:id="0"/>
    </w:tbl>
    <w:p w14:paraId="78801D2C" w14:textId="77777777" w:rsidR="00DD1BEF" w:rsidRDefault="00DD1BEF" w:rsidP="00DD1BEF">
      <w:pPr>
        <w:pStyle w:val="Default"/>
        <w:spacing w:line="276" w:lineRule="auto"/>
        <w:rPr>
          <w:rFonts w:ascii="Helvetica" w:hAnsi="Helvetica" w:cs="Helvetica"/>
          <w:b/>
          <w:bCs/>
        </w:rPr>
      </w:pPr>
    </w:p>
    <w:p w14:paraId="326A1BE8" w14:textId="65EC229C" w:rsidR="00A319ED" w:rsidRDefault="00A319ED" w:rsidP="00DD1BEF">
      <w:pPr>
        <w:pStyle w:val="Default"/>
        <w:jc w:val="both"/>
        <w:rPr>
          <w:b/>
          <w:sz w:val="13"/>
        </w:rPr>
      </w:pPr>
    </w:p>
    <w:p w14:paraId="7C1759EB" w14:textId="0BA8BF3E" w:rsidR="00A319ED" w:rsidRDefault="00A319ED" w:rsidP="00A771FA">
      <w:pPr>
        <w:spacing w:after="0"/>
        <w:rPr>
          <w:rFonts w:ascii="Garamond" w:hAnsi="Garamond"/>
          <w:b/>
        </w:rPr>
      </w:pPr>
      <w:r>
        <w:rPr>
          <w:rFonts w:ascii="Garamond" w:hAnsi="Garamond"/>
          <w:b/>
        </w:rPr>
        <w:t>AVVISO INTERNO/COLLABORAZIONE PLURIMA</w:t>
      </w:r>
      <w:r w:rsidR="00DF467B">
        <w:rPr>
          <w:rFonts w:ascii="Garamond" w:hAnsi="Garamond"/>
          <w:b/>
        </w:rPr>
        <w:t>/</w:t>
      </w:r>
      <w:r>
        <w:rPr>
          <w:rFonts w:ascii="Garamond" w:hAnsi="Garamond"/>
          <w:b/>
        </w:rPr>
        <w:t>ESTERNO PER LA SELEZIONE DI ESPERTI</w:t>
      </w:r>
      <w:r w:rsidR="00B779FE">
        <w:rPr>
          <w:rFonts w:ascii="Garamond" w:hAnsi="Garamond"/>
          <w:b/>
        </w:rPr>
        <w:t>/</w:t>
      </w:r>
      <w:r w:rsidR="00DD1BEF">
        <w:rPr>
          <w:rFonts w:ascii="Garamond" w:hAnsi="Garamond"/>
          <w:b/>
        </w:rPr>
        <w:t xml:space="preserve"> </w:t>
      </w:r>
      <w:r>
        <w:rPr>
          <w:rFonts w:ascii="Garamond" w:hAnsi="Garamond"/>
          <w:b/>
        </w:rPr>
        <w:t>TUTOR D’AULA</w:t>
      </w:r>
      <w:r w:rsidR="00B779FE">
        <w:rPr>
          <w:rFonts w:ascii="Garamond" w:hAnsi="Garamond"/>
          <w:b/>
        </w:rPr>
        <w:t>/REFERENTE PER LA VALUTAZIONE</w:t>
      </w:r>
      <w:bookmarkStart w:id="1" w:name="_GoBack"/>
      <w:bookmarkEnd w:id="1"/>
    </w:p>
    <w:p w14:paraId="09103060" w14:textId="4D1C8381" w:rsidR="00A319ED" w:rsidRDefault="00A319ED" w:rsidP="00A771FA">
      <w:pPr>
        <w:spacing w:after="0"/>
        <w:rPr>
          <w:rFonts w:ascii="Garamond" w:hAnsi="Garamond"/>
          <w:b/>
        </w:rPr>
      </w:pPr>
    </w:p>
    <w:p w14:paraId="15D36096" w14:textId="77777777" w:rsidR="00A771FA" w:rsidRDefault="00A771FA" w:rsidP="00A771FA">
      <w:pPr>
        <w:widowControl w:val="0"/>
        <w:autoSpaceDE w:val="0"/>
        <w:autoSpaceDN w:val="0"/>
        <w:spacing w:after="0"/>
        <w:jc w:val="center"/>
        <w:rPr>
          <w:rFonts w:ascii="Garamond" w:eastAsia="Calibri" w:hAnsi="Garamond"/>
          <w:b/>
          <w:sz w:val="24"/>
          <w:szCs w:val="24"/>
        </w:rPr>
      </w:pPr>
    </w:p>
    <w:p w14:paraId="01F643D4" w14:textId="77777777" w:rsidR="00A771FA" w:rsidRDefault="00A771FA" w:rsidP="00A771FA">
      <w:pPr>
        <w:widowControl w:val="0"/>
        <w:autoSpaceDE w:val="0"/>
        <w:autoSpaceDN w:val="0"/>
        <w:spacing w:after="0"/>
        <w:jc w:val="center"/>
        <w:rPr>
          <w:rFonts w:ascii="Garamond" w:eastAsia="Calibri" w:hAnsi="Garamond"/>
          <w:b/>
          <w:sz w:val="24"/>
          <w:szCs w:val="24"/>
        </w:rPr>
      </w:pPr>
    </w:p>
    <w:p w14:paraId="111CC3B2" w14:textId="692D17C8" w:rsidR="00A319ED" w:rsidRDefault="00A319ED" w:rsidP="00A771FA">
      <w:pPr>
        <w:widowControl w:val="0"/>
        <w:autoSpaceDE w:val="0"/>
        <w:autoSpaceDN w:val="0"/>
        <w:spacing w:after="0"/>
        <w:jc w:val="center"/>
        <w:rPr>
          <w:rFonts w:ascii="Garamond" w:eastAsia="Calibri" w:hAnsi="Garamond"/>
          <w:b/>
          <w:sz w:val="24"/>
          <w:szCs w:val="24"/>
        </w:rPr>
      </w:pPr>
      <w:r w:rsidRPr="001710D4">
        <w:rPr>
          <w:rFonts w:ascii="Garamond" w:eastAsia="Calibri" w:hAnsi="Garamond"/>
          <w:b/>
          <w:sz w:val="24"/>
          <w:szCs w:val="24"/>
        </w:rPr>
        <w:t xml:space="preserve">La Dirigente </w:t>
      </w:r>
      <w:r>
        <w:rPr>
          <w:rFonts w:ascii="Garamond" w:eastAsia="Calibri" w:hAnsi="Garamond"/>
          <w:b/>
          <w:sz w:val="24"/>
          <w:szCs w:val="24"/>
        </w:rPr>
        <w:t>s</w:t>
      </w:r>
      <w:r w:rsidRPr="001710D4">
        <w:rPr>
          <w:rFonts w:ascii="Garamond" w:eastAsia="Calibri" w:hAnsi="Garamond"/>
          <w:b/>
          <w:sz w:val="24"/>
          <w:szCs w:val="24"/>
        </w:rPr>
        <w:t>colastica</w:t>
      </w:r>
    </w:p>
    <w:p w14:paraId="5AB7F186" w14:textId="5DB98987" w:rsidR="00A319ED" w:rsidRDefault="00A319ED" w:rsidP="00A771FA">
      <w:pPr>
        <w:widowControl w:val="0"/>
        <w:autoSpaceDE w:val="0"/>
        <w:autoSpaceDN w:val="0"/>
        <w:spacing w:after="0"/>
        <w:jc w:val="center"/>
        <w:rPr>
          <w:rFonts w:ascii="Garamond" w:eastAsia="Calibri" w:hAnsi="Garamond"/>
          <w:b/>
          <w:sz w:val="24"/>
          <w:szCs w:val="24"/>
        </w:rPr>
      </w:pPr>
    </w:p>
    <w:p w14:paraId="178D851F" w14:textId="4BF0D585" w:rsidR="00A319ED" w:rsidRPr="00C11B87" w:rsidRDefault="00A319ED" w:rsidP="00A771FA">
      <w:pPr>
        <w:spacing w:after="0"/>
        <w:rPr>
          <w:rFonts w:ascii="Garamond" w:eastAsia="MS Mincho" w:hAnsi="Garamond" w:cstheme="minorHAnsi"/>
          <w:color w:val="000000"/>
          <w:lang w:eastAsia="ja-JP"/>
        </w:rPr>
      </w:pPr>
      <w:r w:rsidRPr="00C11B87">
        <w:rPr>
          <w:rFonts w:ascii="Garamond" w:hAnsi="Garamond"/>
        </w:rPr>
        <w:t>VISTO</w:t>
      </w:r>
      <w:r w:rsidR="00B8108D" w:rsidRPr="00C11B87">
        <w:rPr>
          <w:rFonts w:ascii="Garamond" w:hAnsi="Garamond"/>
        </w:rPr>
        <w:t xml:space="preserve">   </w:t>
      </w:r>
      <w:r w:rsidRPr="00C11B87">
        <w:rPr>
          <w:rFonts w:ascii="Garamond" w:hAnsi="Garamond"/>
        </w:rPr>
        <w:t xml:space="preserve"> </w:t>
      </w:r>
      <w:r w:rsidRPr="00C11B87">
        <w:rPr>
          <w:rFonts w:ascii="Garamond" w:hAnsi="Garamond"/>
        </w:rPr>
        <w:tab/>
        <w:t xml:space="preserve">il </w:t>
      </w:r>
      <w:r w:rsidRPr="00C11B87">
        <w:rPr>
          <w:rFonts w:ascii="Garamond" w:eastAsia="MS Mincho" w:hAnsi="Garamond" w:cstheme="minorHAnsi"/>
          <w:color w:val="000000"/>
          <w:lang w:eastAsia="ja-JP"/>
        </w:rPr>
        <w:t>D.P.R. 275/1999;</w:t>
      </w:r>
    </w:p>
    <w:p w14:paraId="2B38AAF0" w14:textId="4168A4F0" w:rsidR="00A319ED" w:rsidRPr="00C11B87" w:rsidRDefault="00A319ED" w:rsidP="00A771FA">
      <w:pPr>
        <w:spacing w:after="0"/>
        <w:rPr>
          <w:rFonts w:ascii="Garamond" w:eastAsia="MS Mincho" w:hAnsi="Garamond" w:cstheme="minorHAnsi"/>
          <w:color w:val="000000"/>
          <w:lang w:eastAsia="ja-JP"/>
        </w:rPr>
      </w:pPr>
      <w:r w:rsidRPr="00C11B87">
        <w:rPr>
          <w:rFonts w:ascii="Garamond" w:eastAsia="MS Mincho" w:hAnsi="Garamond" w:cstheme="minorHAnsi"/>
          <w:color w:val="000000"/>
          <w:lang w:eastAsia="ja-JP"/>
        </w:rPr>
        <w:t xml:space="preserve">VISTO </w:t>
      </w:r>
      <w:r w:rsidR="00C11B87">
        <w:rPr>
          <w:rFonts w:ascii="Garamond" w:eastAsia="MS Mincho" w:hAnsi="Garamond" w:cstheme="minorHAnsi"/>
          <w:color w:val="000000"/>
          <w:lang w:eastAsia="ja-JP"/>
        </w:rPr>
        <w:tab/>
      </w:r>
      <w:r w:rsidRPr="00C11B87">
        <w:rPr>
          <w:rFonts w:ascii="Garamond" w:eastAsia="MS Mincho" w:hAnsi="Garamond" w:cstheme="minorHAnsi"/>
          <w:color w:val="000000"/>
          <w:lang w:eastAsia="ja-JP"/>
        </w:rPr>
        <w:tab/>
        <w:t>il D.Lgs. 165/2001;</w:t>
      </w:r>
    </w:p>
    <w:p w14:paraId="540BF985" w14:textId="6FFEABAB" w:rsidR="00A319ED" w:rsidRPr="00C11B87" w:rsidRDefault="00A319ED" w:rsidP="00A771FA">
      <w:pPr>
        <w:spacing w:after="0"/>
        <w:ind w:left="1418" w:hanging="1418"/>
        <w:jc w:val="both"/>
        <w:rPr>
          <w:rFonts w:ascii="Garamond" w:eastAsia="MS Mincho" w:hAnsi="Garamond" w:cstheme="minorHAnsi"/>
          <w:color w:val="000000"/>
          <w:lang w:eastAsia="ja-JP"/>
        </w:rPr>
      </w:pPr>
      <w:r w:rsidRPr="00C11B87">
        <w:rPr>
          <w:rFonts w:ascii="Garamond" w:eastAsia="MS Mincho" w:hAnsi="Garamond" w:cstheme="minorHAnsi"/>
          <w:color w:val="000000"/>
          <w:lang w:eastAsia="ja-JP"/>
        </w:rPr>
        <w:t xml:space="preserve">VISTO </w:t>
      </w:r>
      <w:r w:rsidRPr="00C11B87">
        <w:rPr>
          <w:rFonts w:ascii="Garamond" w:eastAsia="MS Mincho" w:hAnsi="Garamond" w:cstheme="minorHAnsi"/>
          <w:color w:val="000000"/>
          <w:lang w:eastAsia="ja-JP"/>
        </w:rPr>
        <w:tab/>
        <w:t xml:space="preserve">il Decreto Interministeriale 28/08/2018 n. 129, concernente “Regolamento concernente </w:t>
      </w:r>
      <w:r w:rsidR="00B8108D" w:rsidRPr="00C11B87">
        <w:rPr>
          <w:rFonts w:ascii="Garamond" w:eastAsia="MS Mincho" w:hAnsi="Garamond" w:cstheme="minorHAnsi"/>
          <w:color w:val="000000"/>
          <w:lang w:eastAsia="ja-JP"/>
        </w:rPr>
        <w:t xml:space="preserve">          </w:t>
      </w:r>
      <w:r w:rsidR="00C11B87" w:rsidRPr="00C11B87">
        <w:rPr>
          <w:rFonts w:ascii="Garamond" w:eastAsia="MS Mincho" w:hAnsi="Garamond" w:cstheme="minorHAnsi"/>
          <w:color w:val="000000"/>
          <w:lang w:eastAsia="ja-JP"/>
        </w:rPr>
        <w:t xml:space="preserve">le </w:t>
      </w:r>
      <w:r w:rsidRPr="00C11B87">
        <w:rPr>
          <w:rFonts w:ascii="Garamond" w:eastAsia="MS Mincho" w:hAnsi="Garamond" w:cstheme="minorHAnsi"/>
          <w:color w:val="000000"/>
          <w:lang w:eastAsia="ja-JP"/>
        </w:rPr>
        <w:t>Istruzioni generali sulla gestione amministrativo-contabile delle istituzioni scolastiche”</w:t>
      </w:r>
    </w:p>
    <w:p w14:paraId="6A703789" w14:textId="1EA28E82" w:rsidR="00A319ED" w:rsidRPr="00C11B87" w:rsidRDefault="00A319ED" w:rsidP="00A771FA">
      <w:pPr>
        <w:spacing w:after="0"/>
        <w:jc w:val="both"/>
        <w:rPr>
          <w:rFonts w:ascii="Garamond" w:eastAsia="MS Mincho" w:hAnsi="Garamond" w:cstheme="minorHAnsi"/>
          <w:color w:val="000000"/>
          <w:lang w:eastAsia="ja-JP"/>
        </w:rPr>
      </w:pPr>
      <w:r w:rsidRPr="00C11B87">
        <w:rPr>
          <w:rFonts w:ascii="Garamond" w:eastAsia="MS Mincho" w:hAnsi="Garamond" w:cstheme="minorHAnsi"/>
          <w:color w:val="000000"/>
          <w:lang w:eastAsia="ja-JP"/>
        </w:rPr>
        <w:t xml:space="preserve">VISTO </w:t>
      </w:r>
      <w:r w:rsidR="00C11B87">
        <w:rPr>
          <w:rFonts w:ascii="Garamond" w:eastAsia="MS Mincho" w:hAnsi="Garamond" w:cstheme="minorHAnsi"/>
          <w:color w:val="000000"/>
          <w:lang w:eastAsia="ja-JP"/>
        </w:rPr>
        <w:tab/>
      </w:r>
      <w:r w:rsidRPr="00C11B87">
        <w:rPr>
          <w:rFonts w:ascii="Garamond" w:eastAsia="MS Mincho" w:hAnsi="Garamond" w:cstheme="minorHAnsi"/>
          <w:color w:val="000000"/>
          <w:lang w:eastAsia="ja-JP"/>
        </w:rPr>
        <w:tab/>
        <w:t>il CCNL comparto scuola del 29/11/07;</w:t>
      </w:r>
    </w:p>
    <w:p w14:paraId="6E0F62E6" w14:textId="5D41D3D6" w:rsidR="00A319ED" w:rsidRPr="00C11B87" w:rsidRDefault="00A319ED" w:rsidP="00A771FA">
      <w:pPr>
        <w:spacing w:after="0"/>
        <w:jc w:val="both"/>
        <w:rPr>
          <w:rFonts w:ascii="Garamond" w:eastAsia="MS Mincho" w:hAnsi="Garamond" w:cstheme="minorHAnsi"/>
          <w:color w:val="000000"/>
          <w:lang w:eastAsia="ja-JP"/>
        </w:rPr>
      </w:pPr>
      <w:r w:rsidRPr="00C11B87">
        <w:rPr>
          <w:rFonts w:ascii="Garamond" w:eastAsia="MS Mincho" w:hAnsi="Garamond" w:cstheme="minorHAnsi"/>
          <w:color w:val="000000"/>
          <w:lang w:eastAsia="ja-JP"/>
        </w:rPr>
        <w:t xml:space="preserve">VISTA </w:t>
      </w:r>
      <w:r w:rsidRPr="00C11B87">
        <w:rPr>
          <w:rFonts w:ascii="Garamond" w:eastAsia="MS Mincho" w:hAnsi="Garamond" w:cstheme="minorHAnsi"/>
          <w:color w:val="000000"/>
          <w:lang w:eastAsia="ja-JP"/>
        </w:rPr>
        <w:tab/>
      </w:r>
      <w:r w:rsidR="00C11B87">
        <w:rPr>
          <w:rFonts w:ascii="Garamond" w:eastAsia="MS Mincho" w:hAnsi="Garamond" w:cstheme="minorHAnsi"/>
          <w:color w:val="000000"/>
          <w:lang w:eastAsia="ja-JP"/>
        </w:rPr>
        <w:tab/>
      </w:r>
      <w:r w:rsidRPr="00C11B87">
        <w:rPr>
          <w:rFonts w:ascii="Garamond" w:eastAsia="MS Mincho" w:hAnsi="Garamond" w:cstheme="minorHAnsi"/>
          <w:color w:val="000000"/>
          <w:lang w:eastAsia="ja-JP"/>
        </w:rPr>
        <w:t>la Legge 107/2015;</w:t>
      </w:r>
    </w:p>
    <w:p w14:paraId="03BF897F" w14:textId="77777777" w:rsidR="00DD1BEF" w:rsidRPr="00C11B87" w:rsidRDefault="00DD1BEF" w:rsidP="00DD1BEF">
      <w:pPr>
        <w:pStyle w:val="Default"/>
        <w:ind w:left="1410" w:hanging="1410"/>
        <w:jc w:val="both"/>
        <w:rPr>
          <w:rFonts w:ascii="Garamond" w:hAnsi="Garamond" w:cstheme="minorHAnsi"/>
          <w:sz w:val="22"/>
          <w:szCs w:val="22"/>
        </w:rPr>
      </w:pPr>
      <w:bookmarkStart w:id="2" w:name="_Hlk107476162"/>
      <w:r w:rsidRPr="00C11B87">
        <w:rPr>
          <w:rFonts w:ascii="Garamond" w:hAnsi="Garamond"/>
          <w:sz w:val="22"/>
          <w:szCs w:val="22"/>
        </w:rPr>
        <w:t>VISTA</w:t>
      </w:r>
      <w:r w:rsidRPr="00C11B87">
        <w:rPr>
          <w:rFonts w:ascii="Garamond" w:hAnsi="Garamond"/>
          <w:sz w:val="22"/>
          <w:szCs w:val="22"/>
        </w:rPr>
        <w:tab/>
      </w:r>
      <w:r w:rsidRPr="00C11B87">
        <w:rPr>
          <w:rFonts w:ascii="Garamond" w:hAnsi="Garamond"/>
          <w:sz w:val="22"/>
          <w:szCs w:val="22"/>
        </w:rPr>
        <w:tab/>
      </w:r>
      <w:r w:rsidRPr="00C11B87">
        <w:rPr>
          <w:rFonts w:ascii="Garamond" w:eastAsia="Calibri" w:hAnsi="Garamond"/>
          <w:sz w:val="22"/>
          <w:szCs w:val="22"/>
        </w:rPr>
        <w:t>la</w:t>
      </w:r>
      <w:r w:rsidRPr="00C11B87">
        <w:rPr>
          <w:rFonts w:ascii="Garamond" w:eastAsia="Calibri" w:hAnsi="Garamond"/>
          <w:b/>
          <w:sz w:val="22"/>
          <w:szCs w:val="22"/>
        </w:rPr>
        <w:t xml:space="preserve"> </w:t>
      </w:r>
      <w:r w:rsidRPr="00C11B87">
        <w:rPr>
          <w:rFonts w:ascii="Garamond" w:hAnsi="Garamond" w:cstheme="minorHAnsi"/>
          <w:sz w:val="22"/>
          <w:szCs w:val="22"/>
        </w:rPr>
        <w:t xml:space="preserve">nota prot. n. 134894 del 21 novembre 2023 - Decreto del Ministro dell’istruzione e del merito 30 agosto 2023, n. 176 – c.d. “Agenda SUD” </w:t>
      </w:r>
    </w:p>
    <w:p w14:paraId="660A790B" w14:textId="3A14FBEB" w:rsidR="00DD1BEF" w:rsidRPr="00C11B87" w:rsidRDefault="00DD1BEF" w:rsidP="00DD1BEF">
      <w:pPr>
        <w:pStyle w:val="Default"/>
        <w:tabs>
          <w:tab w:val="left" w:pos="1418"/>
        </w:tabs>
        <w:ind w:left="1276" w:hanging="1410"/>
        <w:jc w:val="both"/>
        <w:rPr>
          <w:rFonts w:ascii="Garamond" w:hAnsi="Garamond" w:cstheme="minorHAnsi"/>
          <w:sz w:val="22"/>
          <w:szCs w:val="22"/>
          <w:lang w:eastAsia="it-IT"/>
        </w:rPr>
      </w:pPr>
      <w:r w:rsidRPr="00C11B87">
        <w:rPr>
          <w:rFonts w:ascii="Garamond" w:hAnsi="Garamond" w:cs="Times New Roman"/>
          <w:color w:val="auto"/>
          <w:sz w:val="22"/>
          <w:szCs w:val="22"/>
          <w:lang w:eastAsia="zh-CN"/>
        </w:rPr>
        <w:t xml:space="preserve"> </w:t>
      </w:r>
      <w:r w:rsidRPr="00C11B87">
        <w:rPr>
          <w:rFonts w:ascii="Garamond" w:hAnsi="Garamond"/>
          <w:sz w:val="22"/>
          <w:szCs w:val="22"/>
        </w:rPr>
        <w:t xml:space="preserve">VISTA             </w:t>
      </w:r>
      <w:r w:rsidRPr="00C11B87">
        <w:rPr>
          <w:rFonts w:ascii="Garamond" w:hAnsi="Garamond" w:cstheme="minorHAnsi"/>
          <w:sz w:val="22"/>
          <w:szCs w:val="22"/>
        </w:rPr>
        <w:t>la nota Prot</w:t>
      </w:r>
      <w:r w:rsidR="00C11B87" w:rsidRPr="00C11B87">
        <w:rPr>
          <w:rFonts w:ascii="Garamond" w:hAnsi="Garamond" w:cstheme="minorHAnsi"/>
          <w:sz w:val="22"/>
          <w:szCs w:val="22"/>
        </w:rPr>
        <w:t xml:space="preserve"> </w:t>
      </w:r>
      <w:r w:rsidRPr="00C11B87">
        <w:rPr>
          <w:rFonts w:ascii="Garamond" w:hAnsi="Garamond" w:cstheme="minorHAnsi"/>
          <w:sz w:val="22"/>
          <w:szCs w:val="22"/>
        </w:rPr>
        <w:t>AOOGABMI - 16058 del 05/02/2024 di autorizzazione dei progetti: Obiettivo Specifico 10.2 – Azione 10.2.2 – Nota di Adesione prot. n. 134894 del 21 novembre 2023 – Decreto del Ministro dell’istruzione e del merito 30 agosto 2023, n. 176 – c.d. “Agenda SUD”.;</w:t>
      </w:r>
    </w:p>
    <w:bookmarkEnd w:id="2"/>
    <w:p w14:paraId="5107FDAB" w14:textId="77777777" w:rsidR="00DD1BEF" w:rsidRPr="00C11B87" w:rsidRDefault="00DD1BEF" w:rsidP="00C11B87">
      <w:pPr>
        <w:spacing w:after="0"/>
        <w:ind w:left="1410" w:hanging="1410"/>
        <w:jc w:val="both"/>
        <w:rPr>
          <w:rFonts w:ascii="Garamond" w:hAnsi="Garamond" w:cstheme="minorHAnsi"/>
          <w:color w:val="000000"/>
        </w:rPr>
      </w:pPr>
      <w:r w:rsidRPr="00C11B87">
        <w:rPr>
          <w:rFonts w:ascii="Garamond" w:hAnsi="Garamond" w:cstheme="minorHAnsi"/>
          <w:color w:val="000000"/>
        </w:rPr>
        <w:t xml:space="preserve">VISTO </w:t>
      </w:r>
      <w:r w:rsidRPr="00C11B87">
        <w:rPr>
          <w:rFonts w:ascii="Garamond" w:hAnsi="Garamond" w:cstheme="minorHAnsi"/>
          <w:color w:val="000000"/>
        </w:rPr>
        <w:tab/>
        <w:t>il Programma Annuale per l’Esercizio Finanziario 2024, approvato dal Consiglio d’Istituto con delibera n. 6 del 31/01/2024;</w:t>
      </w:r>
    </w:p>
    <w:p w14:paraId="3A9B5FD0" w14:textId="77777777" w:rsidR="00DD1BEF" w:rsidRPr="00C11B87" w:rsidRDefault="00DD1BEF" w:rsidP="00C11B87">
      <w:pPr>
        <w:spacing w:after="0"/>
        <w:ind w:left="1410" w:hanging="1410"/>
        <w:jc w:val="both"/>
        <w:rPr>
          <w:rFonts w:ascii="Garamond" w:hAnsi="Garamond"/>
        </w:rPr>
      </w:pPr>
      <w:r w:rsidRPr="00C11B87">
        <w:rPr>
          <w:rFonts w:ascii="Garamond" w:hAnsi="Garamond"/>
        </w:rPr>
        <w:t>VISTO</w:t>
      </w:r>
      <w:r w:rsidRPr="00C11B87">
        <w:rPr>
          <w:rFonts w:ascii="Garamond" w:hAnsi="Garamond" w:cs="Garamond"/>
          <w:color w:val="000000"/>
        </w:rPr>
        <w:t xml:space="preserve">           il Piano Triennale dell’Offerta Formativa deliberato dal Collegio dei Docenti con delibera n. 25 del 20/12/2022 approvato ed adottato dal Consiglio di Circolo con delibera n. 9 del 05/01/2023;</w:t>
      </w:r>
    </w:p>
    <w:p w14:paraId="75B78E78" w14:textId="5CE15D6F" w:rsidR="00DD1BEF" w:rsidRPr="00C11B87" w:rsidRDefault="00DD1BEF" w:rsidP="00DD1BEF">
      <w:pPr>
        <w:spacing w:after="0"/>
        <w:ind w:left="1410" w:hanging="1410"/>
        <w:jc w:val="both"/>
        <w:rPr>
          <w:rFonts w:ascii="Garamond" w:hAnsi="Garamond" w:cstheme="minorHAnsi"/>
          <w:color w:val="000000"/>
        </w:rPr>
      </w:pPr>
      <w:r w:rsidRPr="00C11B87">
        <w:rPr>
          <w:rFonts w:ascii="Garamond" w:hAnsi="Garamond" w:cstheme="minorHAnsi"/>
          <w:color w:val="000000"/>
        </w:rPr>
        <w:lastRenderedPageBreak/>
        <w:t xml:space="preserve">VISTO </w:t>
      </w:r>
      <w:r w:rsidRPr="00C11B87">
        <w:rPr>
          <w:rFonts w:ascii="Garamond" w:hAnsi="Garamond" w:cstheme="minorHAnsi"/>
          <w:color w:val="000000"/>
        </w:rPr>
        <w:tab/>
        <w:t>il Contratto Integrativo d’Istituto sottoscritto in data 20/03/2023, integrato con i criteri di assegnazione dei Fondi PON FSE in data 03/06/2021;</w:t>
      </w:r>
    </w:p>
    <w:p w14:paraId="1DE17E9E" w14:textId="34674EA4" w:rsidR="00DD1BEF" w:rsidRPr="00C11B87" w:rsidRDefault="00DD1BEF" w:rsidP="00DD1BEF">
      <w:pPr>
        <w:pStyle w:val="Default"/>
        <w:ind w:left="1276" w:hanging="1276"/>
        <w:rPr>
          <w:rFonts w:ascii="Garamond" w:hAnsi="Garamond"/>
          <w:sz w:val="22"/>
          <w:szCs w:val="22"/>
        </w:rPr>
      </w:pPr>
      <w:r w:rsidRPr="00C11B87">
        <w:rPr>
          <w:rFonts w:ascii="Garamond" w:hAnsi="Garamond"/>
          <w:sz w:val="22"/>
          <w:szCs w:val="22"/>
        </w:rPr>
        <w:t>VISTO</w:t>
      </w:r>
      <w:r w:rsidRPr="00C11B87">
        <w:rPr>
          <w:rFonts w:ascii="Garamond" w:hAnsi="Garamond"/>
          <w:sz w:val="22"/>
          <w:szCs w:val="22"/>
        </w:rPr>
        <w:tab/>
        <w:t xml:space="preserve">il decreto dirigenziale prot. N. 2195 del 06/02/2024 di acquisizione al Programma Annuale 2024 del Progetto </w:t>
      </w:r>
      <w:r w:rsidRPr="00C11B87">
        <w:rPr>
          <w:rFonts w:ascii="Garamond" w:hAnsi="Garamond"/>
          <w:i/>
          <w:iCs/>
          <w:sz w:val="22"/>
          <w:szCs w:val="22"/>
        </w:rPr>
        <w:t xml:space="preserve">10.2.2A-FSEPON-PU-2024-143 </w:t>
      </w:r>
      <w:r w:rsidR="00C11B87">
        <w:rPr>
          <w:rFonts w:ascii="Garamond" w:hAnsi="Garamond"/>
          <w:sz w:val="22"/>
          <w:szCs w:val="22"/>
        </w:rPr>
        <w:t>“</w:t>
      </w:r>
      <w:r w:rsidRPr="00C11B87">
        <w:rPr>
          <w:rFonts w:ascii="Garamond" w:hAnsi="Garamond"/>
          <w:sz w:val="22"/>
          <w:szCs w:val="22"/>
        </w:rPr>
        <w:t>Agenda Sud” per un totale di € 49.987,20;</w:t>
      </w:r>
    </w:p>
    <w:p w14:paraId="4CE83F37" w14:textId="0EC23389" w:rsidR="00906CBE" w:rsidRPr="00C11B87" w:rsidRDefault="00A319ED" w:rsidP="00DD1BEF">
      <w:pPr>
        <w:autoSpaceDE w:val="0"/>
        <w:autoSpaceDN w:val="0"/>
        <w:adjustRightInd w:val="0"/>
        <w:spacing w:after="0"/>
        <w:ind w:left="1410" w:hanging="1410"/>
        <w:jc w:val="both"/>
        <w:rPr>
          <w:rFonts w:ascii="Garamond" w:hAnsi="Garamond" w:cstheme="minorHAnsi"/>
          <w:color w:val="000000"/>
        </w:rPr>
      </w:pPr>
      <w:r w:rsidRPr="00C11B87">
        <w:rPr>
          <w:rFonts w:ascii="Garamond" w:eastAsia="Calibri" w:hAnsi="Garamond"/>
          <w:bCs/>
        </w:rPr>
        <w:t>VISTE</w:t>
      </w:r>
      <w:r w:rsidRPr="00C11B87">
        <w:rPr>
          <w:rFonts w:ascii="Garamond" w:eastAsia="Calibri" w:hAnsi="Garamond"/>
        </w:rPr>
        <w:tab/>
      </w:r>
      <w:r w:rsidR="007627D0" w:rsidRPr="00C11B87">
        <w:rPr>
          <w:rFonts w:ascii="Garamond" w:eastAsia="Calibri" w:hAnsi="Garamond"/>
        </w:rPr>
        <w:tab/>
      </w:r>
      <w:r w:rsidRPr="00C11B87">
        <w:rPr>
          <w:rFonts w:ascii="Garamond" w:hAnsi="Garamond" w:cstheme="minorHAnsi"/>
          <w:color w:val="000000"/>
        </w:rPr>
        <w:t>le “Linee guida dell’autorità di gestione per l’affidamento dei contratti pubblici di Servizi e forniture” pubblicate con nota MIUR prot. AOODGEFID/1588 del 13.01.2016 e successivi aggiornamenti e integrazioni</w:t>
      </w:r>
      <w:r w:rsidR="00AD66E3" w:rsidRPr="00C11B87">
        <w:rPr>
          <w:rFonts w:ascii="Garamond" w:hAnsi="Garamond" w:cstheme="minorHAnsi"/>
          <w:color w:val="000000"/>
        </w:rPr>
        <w:t>;</w:t>
      </w:r>
    </w:p>
    <w:p w14:paraId="05DC301D" w14:textId="77777777" w:rsidR="005E75F5" w:rsidRDefault="005E75F5" w:rsidP="00A771FA">
      <w:pPr>
        <w:pStyle w:val="Corpotesto"/>
        <w:spacing w:before="10"/>
        <w:rPr>
          <w:rFonts w:ascii="Garamond" w:eastAsiaTheme="minorHAnsi" w:hAnsi="Garamond" w:cstheme="minorHAnsi"/>
          <w:i w:val="0"/>
          <w:iCs w:val="0"/>
          <w:color w:val="000000"/>
        </w:rPr>
      </w:pPr>
    </w:p>
    <w:p w14:paraId="09E896F9" w14:textId="77777777" w:rsidR="00DD1BEF" w:rsidRPr="005E75F5" w:rsidRDefault="00DD1BEF" w:rsidP="00DD1BEF">
      <w:pPr>
        <w:pStyle w:val="Corpotesto"/>
        <w:spacing w:before="10"/>
        <w:rPr>
          <w:rFonts w:ascii="Garamond" w:eastAsiaTheme="minorHAnsi" w:hAnsi="Garamond" w:cstheme="minorHAnsi"/>
          <w:i w:val="0"/>
          <w:iCs w:val="0"/>
          <w:color w:val="000000"/>
        </w:rPr>
      </w:pPr>
      <w:r w:rsidRPr="005E75F5">
        <w:rPr>
          <w:rFonts w:ascii="Garamond" w:eastAsiaTheme="minorHAnsi" w:hAnsi="Garamond" w:cstheme="minorHAnsi"/>
          <w:color w:val="000000"/>
        </w:rPr>
        <w:t>I moduli autorizzati sono così finanziati:</w:t>
      </w:r>
    </w:p>
    <w:p w14:paraId="3AF47F03" w14:textId="77777777" w:rsidR="00DD1BEF" w:rsidRDefault="00DD1BEF" w:rsidP="00DD1BEF">
      <w:pPr>
        <w:pStyle w:val="Default"/>
        <w:rPr>
          <w:sz w:val="23"/>
          <w:szCs w:val="23"/>
        </w:rPr>
      </w:pPr>
      <w:r>
        <w:rPr>
          <w:i/>
          <w:iCs/>
          <w:sz w:val="23"/>
          <w:szCs w:val="23"/>
        </w:rPr>
        <w:t xml:space="preserve">10.2.2A-FSEPON-PU-2024-143 </w:t>
      </w:r>
      <w:r>
        <w:rPr>
          <w:rFonts w:ascii="Arial"/>
          <w:b/>
          <w:color w:val="333333"/>
        </w:rPr>
        <w:t>Competenze di base</w:t>
      </w:r>
    </w:p>
    <w:p w14:paraId="50B9648A" w14:textId="77777777" w:rsidR="00DD1BEF" w:rsidRDefault="00DD1BEF" w:rsidP="00DD1BEF">
      <w:pPr>
        <w:jc w:val="both"/>
        <w:rPr>
          <w:rFonts w:ascii="Garamond" w:hAnsi="Garamond"/>
        </w:rPr>
      </w:pPr>
    </w:p>
    <w:tbl>
      <w:tblPr>
        <w:tblStyle w:val="TableNormal"/>
        <w:tblW w:w="10205"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51"/>
        <w:gridCol w:w="6123"/>
        <w:gridCol w:w="1531"/>
      </w:tblGrid>
      <w:tr w:rsidR="00DD1BEF" w14:paraId="4DD3455C" w14:textId="77777777" w:rsidTr="00FC1D31">
        <w:trPr>
          <w:trHeight w:val="290"/>
        </w:trPr>
        <w:tc>
          <w:tcPr>
            <w:tcW w:w="10205" w:type="dxa"/>
            <w:gridSpan w:val="3"/>
            <w:tcBorders>
              <w:top w:val="nil"/>
              <w:left w:val="nil"/>
              <w:right w:val="nil"/>
            </w:tcBorders>
            <w:shd w:val="clear" w:color="auto" w:fill="E6EDFB"/>
          </w:tcPr>
          <w:p w14:paraId="7352E2CA" w14:textId="77777777" w:rsidR="00DD1BEF" w:rsidRDefault="00DD1BEF" w:rsidP="00FC1D31">
            <w:pPr>
              <w:pStyle w:val="TableParagraph"/>
              <w:spacing w:before="13" w:line="257" w:lineRule="exact"/>
              <w:ind w:left="2086" w:right="2182"/>
              <w:rPr>
                <w:rFonts w:ascii="Arial"/>
                <w:b/>
                <w:sz w:val="24"/>
              </w:rPr>
            </w:pPr>
            <w:bookmarkStart w:id="3" w:name="_Hlk158796531"/>
            <w:r>
              <w:rPr>
                <w:rFonts w:ascii="Arial"/>
                <w:b/>
                <w:color w:val="333333"/>
                <w:sz w:val="24"/>
              </w:rPr>
              <w:t>Riepilogo moduli - 10.2.2A Competenze di base</w:t>
            </w:r>
          </w:p>
        </w:tc>
      </w:tr>
      <w:tr w:rsidR="00DD1BEF" w14:paraId="76808F49" w14:textId="77777777" w:rsidTr="00FC1D31">
        <w:trPr>
          <w:trHeight w:val="389"/>
        </w:trPr>
        <w:tc>
          <w:tcPr>
            <w:tcW w:w="10205" w:type="dxa"/>
            <w:gridSpan w:val="3"/>
            <w:shd w:val="clear" w:color="auto" w:fill="428ACA"/>
          </w:tcPr>
          <w:p w14:paraId="3D18BC81" w14:textId="77777777" w:rsidR="00DD1BEF" w:rsidRDefault="00DD1BEF" w:rsidP="00FC1D31">
            <w:pPr>
              <w:pStyle w:val="TableParagraph"/>
              <w:ind w:left="440"/>
              <w:rPr>
                <w:rFonts w:ascii="Arial"/>
                <w:b/>
                <w:color w:val="FFFFFF"/>
                <w:sz w:val="20"/>
              </w:rPr>
            </w:pPr>
            <w:r w:rsidRPr="00D6511D">
              <w:rPr>
                <w:rFonts w:ascii="Arial"/>
                <w:b/>
                <w:color w:val="FFFFFF"/>
                <w:sz w:val="20"/>
              </w:rPr>
              <w:t>F84C22001170007</w:t>
            </w:r>
            <w:r>
              <w:rPr>
                <w:rFonts w:ascii="Arial"/>
                <w:b/>
                <w:color w:val="FFFFFF"/>
                <w:sz w:val="20"/>
              </w:rPr>
              <w:t xml:space="preserve"> </w:t>
            </w:r>
          </w:p>
          <w:p w14:paraId="790471C8" w14:textId="77777777" w:rsidR="00DD1BEF" w:rsidRDefault="00DD1BEF" w:rsidP="00FC1D31">
            <w:pPr>
              <w:pStyle w:val="TableParagraph"/>
              <w:ind w:left="440"/>
              <w:rPr>
                <w:rFonts w:ascii="Arial"/>
                <w:b/>
                <w:color w:val="FFFFFF"/>
                <w:sz w:val="20"/>
              </w:rPr>
            </w:pPr>
            <w:r w:rsidRPr="00D6511D">
              <w:rPr>
                <w:rFonts w:ascii="Arial"/>
                <w:b/>
                <w:color w:val="FFFFFF"/>
                <w:sz w:val="20"/>
              </w:rPr>
              <w:t xml:space="preserve">10.2.2A-FDRPOC-PU-2022-117 </w:t>
            </w:r>
            <w:r>
              <w:rPr>
                <w:rFonts w:ascii="Arial"/>
                <w:b/>
                <w:color w:val="FFFFFF"/>
                <w:sz w:val="20"/>
              </w:rPr>
              <w:t xml:space="preserve"> </w:t>
            </w:r>
          </w:p>
          <w:p w14:paraId="3A8E0C74" w14:textId="77777777" w:rsidR="00DD1BEF" w:rsidRDefault="00DD1BEF" w:rsidP="00FC1D31">
            <w:pPr>
              <w:pStyle w:val="TableParagraph"/>
              <w:ind w:left="440"/>
              <w:rPr>
                <w:rFonts w:ascii="Arial"/>
                <w:b/>
                <w:color w:val="FFFFFF"/>
                <w:sz w:val="20"/>
              </w:rPr>
            </w:pPr>
            <w:r w:rsidRPr="00D6511D">
              <w:rPr>
                <w:rFonts w:ascii="Arial"/>
                <w:b/>
                <w:color w:val="FFFFFF"/>
                <w:sz w:val="20"/>
              </w:rPr>
              <w:t>RIGENERAZIONE DEI SAPERI</w:t>
            </w:r>
          </w:p>
        </w:tc>
      </w:tr>
      <w:tr w:rsidR="00DD1BEF" w14:paraId="7D019C97" w14:textId="77777777" w:rsidTr="00FC1D31">
        <w:trPr>
          <w:trHeight w:val="389"/>
        </w:trPr>
        <w:tc>
          <w:tcPr>
            <w:tcW w:w="2551" w:type="dxa"/>
            <w:shd w:val="clear" w:color="auto" w:fill="428ACA"/>
          </w:tcPr>
          <w:p w14:paraId="3D05D8DC" w14:textId="77777777" w:rsidR="00DD1BEF" w:rsidRDefault="00DD1BEF" w:rsidP="00FC1D31">
            <w:pPr>
              <w:pStyle w:val="TableParagraph"/>
              <w:ind w:left="400"/>
              <w:rPr>
                <w:rFonts w:ascii="Arial"/>
                <w:b/>
                <w:sz w:val="20"/>
              </w:rPr>
            </w:pPr>
            <w:r>
              <w:rPr>
                <w:rFonts w:ascii="Arial"/>
                <w:b/>
                <w:color w:val="FFFFFF"/>
                <w:sz w:val="20"/>
              </w:rPr>
              <w:t>Tipologia modulo</w:t>
            </w:r>
          </w:p>
        </w:tc>
        <w:tc>
          <w:tcPr>
            <w:tcW w:w="6123" w:type="dxa"/>
            <w:shd w:val="clear" w:color="auto" w:fill="428ACA"/>
          </w:tcPr>
          <w:p w14:paraId="245D34C8" w14:textId="77777777" w:rsidR="00DD1BEF" w:rsidRDefault="00DD1BEF" w:rsidP="00FC1D31">
            <w:pPr>
              <w:pStyle w:val="TableParagraph"/>
              <w:ind w:left="2728" w:right="2789"/>
              <w:rPr>
                <w:rFonts w:ascii="Arial"/>
                <w:b/>
                <w:sz w:val="20"/>
              </w:rPr>
            </w:pPr>
            <w:r>
              <w:rPr>
                <w:rFonts w:ascii="Arial"/>
                <w:b/>
                <w:color w:val="FFFFFF"/>
                <w:sz w:val="20"/>
              </w:rPr>
              <w:t>Titolo</w:t>
            </w:r>
          </w:p>
        </w:tc>
        <w:tc>
          <w:tcPr>
            <w:tcW w:w="1531" w:type="dxa"/>
            <w:shd w:val="clear" w:color="auto" w:fill="428ACA"/>
          </w:tcPr>
          <w:p w14:paraId="26BEB3BA" w14:textId="77777777" w:rsidR="00DD1BEF" w:rsidRDefault="00DD1BEF" w:rsidP="00FC1D31">
            <w:pPr>
              <w:pStyle w:val="TableParagraph"/>
              <w:ind w:left="440"/>
              <w:rPr>
                <w:rFonts w:ascii="Arial"/>
                <w:b/>
                <w:sz w:val="20"/>
              </w:rPr>
            </w:pPr>
            <w:r>
              <w:rPr>
                <w:rFonts w:ascii="Arial"/>
                <w:b/>
                <w:color w:val="FFFFFF"/>
                <w:sz w:val="20"/>
              </w:rPr>
              <w:t>Costo</w:t>
            </w:r>
          </w:p>
        </w:tc>
      </w:tr>
      <w:tr w:rsidR="00DD1BEF" w14:paraId="22BB04C0" w14:textId="77777777" w:rsidTr="00FC1D31">
        <w:trPr>
          <w:trHeight w:val="639"/>
        </w:trPr>
        <w:tc>
          <w:tcPr>
            <w:tcW w:w="2551" w:type="dxa"/>
            <w:shd w:val="clear" w:color="auto" w:fill="EDEDED"/>
          </w:tcPr>
          <w:p w14:paraId="41E14BA2" w14:textId="77777777" w:rsidR="00DD1BEF" w:rsidRDefault="00DD1BEF" w:rsidP="00FC1D31">
            <w:pPr>
              <w:pStyle w:val="TableParagraph"/>
              <w:spacing w:line="264" w:lineRule="auto"/>
              <w:ind w:right="435"/>
              <w:rPr>
                <w:sz w:val="20"/>
              </w:rPr>
            </w:pPr>
            <w:r>
              <w:rPr>
                <w:rFonts w:ascii="Helvetica" w:eastAsiaTheme="minorHAnsi" w:hAnsi="Helvetica" w:cs="Helvetica"/>
                <w:color w:val="000000"/>
                <w:sz w:val="20"/>
                <w:szCs w:val="20"/>
              </w:rPr>
              <w:t>Lingua madre</w:t>
            </w:r>
          </w:p>
        </w:tc>
        <w:tc>
          <w:tcPr>
            <w:tcW w:w="6123" w:type="dxa"/>
            <w:shd w:val="clear" w:color="auto" w:fill="EDEDED"/>
          </w:tcPr>
          <w:p w14:paraId="7B1F6C93" w14:textId="77777777" w:rsidR="00DD1BEF" w:rsidRPr="00A077F4" w:rsidRDefault="00DD1BEF" w:rsidP="00FC1D31">
            <w:pPr>
              <w:pStyle w:val="Default"/>
              <w:rPr>
                <w:rFonts w:ascii="Helvetica" w:eastAsiaTheme="minorHAnsi" w:hAnsi="Helvetica" w:cs="Helvetica"/>
                <w:sz w:val="20"/>
                <w:szCs w:val="20"/>
                <w:lang w:eastAsia="en-US"/>
              </w:rPr>
            </w:pPr>
            <w:r w:rsidRPr="00A077F4">
              <w:rPr>
                <w:rFonts w:ascii="Helvetica" w:eastAsiaTheme="minorHAnsi" w:hAnsi="Helvetica" w:cs="Helvetica"/>
                <w:sz w:val="20"/>
                <w:szCs w:val="20"/>
                <w:lang w:eastAsia="en-US"/>
              </w:rPr>
              <w:t xml:space="preserve">PAROLE IN SCENA </w:t>
            </w:r>
          </w:p>
          <w:p w14:paraId="7F9544BA" w14:textId="77777777" w:rsidR="00DD1BEF" w:rsidRDefault="00DD1BEF" w:rsidP="00FC1D31">
            <w:pPr>
              <w:pStyle w:val="TableParagraph"/>
              <w:ind w:left="78"/>
              <w:rPr>
                <w:sz w:val="20"/>
              </w:rPr>
            </w:pPr>
          </w:p>
        </w:tc>
        <w:tc>
          <w:tcPr>
            <w:tcW w:w="1531" w:type="dxa"/>
            <w:shd w:val="clear" w:color="auto" w:fill="EDEDED"/>
          </w:tcPr>
          <w:p w14:paraId="1C7A8131" w14:textId="77777777" w:rsidR="00DD1BEF" w:rsidRDefault="00DD1BEF" w:rsidP="00FC1D31">
            <w:pPr>
              <w:pStyle w:val="TableParagraph"/>
              <w:ind w:right="71"/>
              <w:jc w:val="left"/>
              <w:rPr>
                <w:sz w:val="20"/>
              </w:rPr>
            </w:pPr>
            <w:r>
              <w:rPr>
                <w:w w:val="110"/>
                <w:sz w:val="20"/>
              </w:rPr>
              <w:t>€</w:t>
            </w:r>
            <w:r>
              <w:rPr>
                <w:spacing w:val="-4"/>
                <w:w w:val="110"/>
                <w:sz w:val="20"/>
              </w:rPr>
              <w:t xml:space="preserve"> </w:t>
            </w:r>
            <w:r>
              <w:rPr>
                <w:w w:val="110"/>
                <w:sz w:val="20"/>
              </w:rPr>
              <w:t>5.082,00</w:t>
            </w:r>
          </w:p>
        </w:tc>
      </w:tr>
      <w:tr w:rsidR="00DD1BEF" w14:paraId="598311D3" w14:textId="77777777" w:rsidTr="00C11B87">
        <w:trPr>
          <w:trHeight w:val="346"/>
        </w:trPr>
        <w:tc>
          <w:tcPr>
            <w:tcW w:w="2551" w:type="dxa"/>
          </w:tcPr>
          <w:p w14:paraId="7BB20C51" w14:textId="77777777" w:rsidR="00DD1BEF" w:rsidRDefault="00DD1BEF" w:rsidP="00FC1D31">
            <w:pPr>
              <w:pStyle w:val="TableParagraph"/>
              <w:spacing w:line="264" w:lineRule="auto"/>
              <w:ind w:right="435"/>
              <w:rPr>
                <w:sz w:val="20"/>
              </w:rPr>
            </w:pPr>
            <w:r>
              <w:rPr>
                <w:rFonts w:ascii="Helvetica" w:eastAsiaTheme="minorHAnsi" w:hAnsi="Helvetica" w:cs="Helvetica"/>
                <w:color w:val="000000"/>
                <w:sz w:val="20"/>
                <w:szCs w:val="20"/>
              </w:rPr>
              <w:t>Lingua madre</w:t>
            </w:r>
          </w:p>
        </w:tc>
        <w:tc>
          <w:tcPr>
            <w:tcW w:w="6123" w:type="dxa"/>
          </w:tcPr>
          <w:p w14:paraId="788F8612" w14:textId="77777777" w:rsidR="00DD1BEF" w:rsidRDefault="00DD1BEF" w:rsidP="00FC1D31">
            <w:pPr>
              <w:pStyle w:val="TableParagraph"/>
              <w:ind w:left="0"/>
              <w:rPr>
                <w:sz w:val="20"/>
              </w:rPr>
            </w:pPr>
            <w:r>
              <w:rPr>
                <w:rFonts w:ascii="Helvetica" w:eastAsiaTheme="minorHAnsi" w:hAnsi="Helvetica" w:cs="Helvetica"/>
                <w:color w:val="000000"/>
                <w:sz w:val="20"/>
                <w:szCs w:val="20"/>
              </w:rPr>
              <w:t>GIORNALISTI NELL'ERBA</w:t>
            </w:r>
          </w:p>
        </w:tc>
        <w:tc>
          <w:tcPr>
            <w:tcW w:w="1531" w:type="dxa"/>
          </w:tcPr>
          <w:p w14:paraId="35174A1D" w14:textId="77777777" w:rsidR="00DD1BEF" w:rsidRDefault="00DD1BEF" w:rsidP="00FC1D31">
            <w:pPr>
              <w:pStyle w:val="TableParagraph"/>
              <w:ind w:right="71"/>
              <w:jc w:val="left"/>
              <w:rPr>
                <w:sz w:val="20"/>
              </w:rPr>
            </w:pPr>
            <w:r>
              <w:rPr>
                <w:w w:val="110"/>
                <w:sz w:val="20"/>
              </w:rPr>
              <w:t>€</w:t>
            </w:r>
            <w:r>
              <w:rPr>
                <w:spacing w:val="-4"/>
                <w:w w:val="110"/>
                <w:sz w:val="20"/>
              </w:rPr>
              <w:t xml:space="preserve"> </w:t>
            </w:r>
            <w:r>
              <w:rPr>
                <w:w w:val="110"/>
                <w:sz w:val="20"/>
              </w:rPr>
              <w:t>4.977,90</w:t>
            </w:r>
          </w:p>
        </w:tc>
      </w:tr>
      <w:tr w:rsidR="00DD1BEF" w14:paraId="1A576F10" w14:textId="77777777" w:rsidTr="00C11B87">
        <w:trPr>
          <w:trHeight w:val="266"/>
        </w:trPr>
        <w:tc>
          <w:tcPr>
            <w:tcW w:w="2551" w:type="dxa"/>
            <w:shd w:val="clear" w:color="auto" w:fill="EDEDED"/>
          </w:tcPr>
          <w:p w14:paraId="144FBCF2" w14:textId="77777777" w:rsidR="00DD1BEF" w:rsidRDefault="00DD1BEF" w:rsidP="00FC1D31">
            <w:pPr>
              <w:pStyle w:val="TableParagraph"/>
              <w:spacing w:line="264" w:lineRule="auto"/>
              <w:ind w:right="158"/>
              <w:rPr>
                <w:sz w:val="20"/>
              </w:rPr>
            </w:pPr>
            <w:r>
              <w:rPr>
                <w:rFonts w:ascii="Helvetica" w:eastAsiaTheme="minorHAnsi" w:hAnsi="Helvetica" w:cs="Helvetica"/>
                <w:color w:val="000000"/>
                <w:sz w:val="20"/>
                <w:szCs w:val="20"/>
              </w:rPr>
              <w:t>Lingua madre</w:t>
            </w:r>
          </w:p>
        </w:tc>
        <w:tc>
          <w:tcPr>
            <w:tcW w:w="6123" w:type="dxa"/>
            <w:shd w:val="clear" w:color="auto" w:fill="EDEDED"/>
          </w:tcPr>
          <w:p w14:paraId="52105BF7" w14:textId="77777777" w:rsidR="00DD1BEF" w:rsidRDefault="00DD1BEF" w:rsidP="00FC1D31">
            <w:pPr>
              <w:pStyle w:val="TableParagraph"/>
              <w:ind w:left="78"/>
              <w:rPr>
                <w:sz w:val="20"/>
              </w:rPr>
            </w:pPr>
            <w:r>
              <w:rPr>
                <w:rFonts w:ascii="Helvetica" w:eastAsiaTheme="minorHAnsi" w:hAnsi="Helvetica" w:cs="Helvetica"/>
                <w:color w:val="000000"/>
                <w:sz w:val="20"/>
                <w:szCs w:val="20"/>
              </w:rPr>
              <w:t>GRAMMATICA DELLA FANTASIA</w:t>
            </w:r>
          </w:p>
        </w:tc>
        <w:tc>
          <w:tcPr>
            <w:tcW w:w="1531" w:type="dxa"/>
            <w:shd w:val="clear" w:color="auto" w:fill="EDEDED"/>
          </w:tcPr>
          <w:p w14:paraId="58A4FA94" w14:textId="77777777" w:rsidR="00DD1BEF" w:rsidRDefault="00DD1BEF" w:rsidP="00FC1D31">
            <w:pPr>
              <w:adjustRightInd w:val="0"/>
              <w:rPr>
                <w:rFonts w:ascii="Helvetica" w:hAnsi="Helvetica" w:cs="Helvetica"/>
                <w:color w:val="000000"/>
                <w:sz w:val="20"/>
                <w:szCs w:val="20"/>
              </w:rPr>
            </w:pPr>
            <w:r>
              <w:rPr>
                <w:rFonts w:ascii="Helvetica" w:hAnsi="Helvetica" w:cs="Helvetica"/>
                <w:color w:val="000000"/>
                <w:sz w:val="20"/>
                <w:szCs w:val="20"/>
              </w:rPr>
              <w:t>€ 4.977,90</w:t>
            </w:r>
          </w:p>
          <w:p w14:paraId="4C2DF687" w14:textId="77777777" w:rsidR="00DD1BEF" w:rsidRDefault="00DD1BEF" w:rsidP="00FC1D31">
            <w:pPr>
              <w:pStyle w:val="TableParagraph"/>
              <w:ind w:right="71"/>
              <w:jc w:val="right"/>
              <w:rPr>
                <w:sz w:val="20"/>
              </w:rPr>
            </w:pPr>
          </w:p>
        </w:tc>
      </w:tr>
      <w:tr w:rsidR="00DD1BEF" w14:paraId="03EBF402" w14:textId="77777777" w:rsidTr="00C11B87">
        <w:trPr>
          <w:trHeight w:val="203"/>
        </w:trPr>
        <w:tc>
          <w:tcPr>
            <w:tcW w:w="2551" w:type="dxa"/>
          </w:tcPr>
          <w:p w14:paraId="274C805F" w14:textId="77777777" w:rsidR="00DD1BEF" w:rsidRDefault="00DD1BEF" w:rsidP="00FC1D31">
            <w:pPr>
              <w:pStyle w:val="TableParagraph"/>
              <w:spacing w:line="264" w:lineRule="auto"/>
              <w:ind w:right="158"/>
              <w:rPr>
                <w:sz w:val="20"/>
              </w:rPr>
            </w:pPr>
            <w:r>
              <w:rPr>
                <w:rFonts w:ascii="Helvetica" w:eastAsiaTheme="minorHAnsi" w:hAnsi="Helvetica" w:cs="Helvetica"/>
                <w:color w:val="000000"/>
                <w:sz w:val="20"/>
                <w:szCs w:val="20"/>
              </w:rPr>
              <w:t>Lingua madre</w:t>
            </w:r>
          </w:p>
        </w:tc>
        <w:tc>
          <w:tcPr>
            <w:tcW w:w="6123" w:type="dxa"/>
          </w:tcPr>
          <w:p w14:paraId="3CE581E5" w14:textId="77777777" w:rsidR="00DD1BEF" w:rsidRDefault="00DD1BEF" w:rsidP="00FC1D31">
            <w:pPr>
              <w:pStyle w:val="TableParagraph"/>
              <w:ind w:left="78"/>
              <w:rPr>
                <w:sz w:val="20"/>
              </w:rPr>
            </w:pPr>
            <w:r>
              <w:rPr>
                <w:rFonts w:ascii="Helvetica" w:eastAsiaTheme="minorHAnsi" w:hAnsi="Helvetica" w:cs="Helvetica"/>
                <w:color w:val="000000"/>
                <w:sz w:val="20"/>
                <w:szCs w:val="20"/>
              </w:rPr>
              <w:t>LAVORARE FACENDO</w:t>
            </w:r>
          </w:p>
        </w:tc>
        <w:tc>
          <w:tcPr>
            <w:tcW w:w="1531" w:type="dxa"/>
          </w:tcPr>
          <w:p w14:paraId="4BB50FAC" w14:textId="77777777" w:rsidR="00DD1BEF" w:rsidRDefault="00DD1BEF" w:rsidP="00FC1D31">
            <w:pPr>
              <w:adjustRightInd w:val="0"/>
              <w:rPr>
                <w:rFonts w:ascii="Helvetica" w:hAnsi="Helvetica" w:cs="Helvetica"/>
                <w:color w:val="000000"/>
                <w:sz w:val="20"/>
                <w:szCs w:val="20"/>
              </w:rPr>
            </w:pPr>
            <w:r>
              <w:rPr>
                <w:rFonts w:ascii="Helvetica" w:hAnsi="Helvetica" w:cs="Helvetica"/>
                <w:color w:val="000000"/>
                <w:sz w:val="20"/>
                <w:szCs w:val="20"/>
              </w:rPr>
              <w:t>€ 4.977,90</w:t>
            </w:r>
          </w:p>
          <w:p w14:paraId="7C271F62" w14:textId="77777777" w:rsidR="00DD1BEF" w:rsidRDefault="00DD1BEF" w:rsidP="00FC1D31">
            <w:pPr>
              <w:pStyle w:val="TableParagraph"/>
              <w:ind w:right="71"/>
              <w:jc w:val="right"/>
              <w:rPr>
                <w:sz w:val="20"/>
              </w:rPr>
            </w:pPr>
          </w:p>
        </w:tc>
      </w:tr>
      <w:tr w:rsidR="00DD1BEF" w14:paraId="28240B97" w14:textId="77777777" w:rsidTr="00C11B87">
        <w:trPr>
          <w:trHeight w:val="152"/>
        </w:trPr>
        <w:tc>
          <w:tcPr>
            <w:tcW w:w="2551" w:type="dxa"/>
          </w:tcPr>
          <w:p w14:paraId="0DFC9884" w14:textId="77777777" w:rsidR="00DD1BEF" w:rsidRDefault="00DD1BEF" w:rsidP="00FC1D31">
            <w:pPr>
              <w:pStyle w:val="TableParagraph"/>
              <w:spacing w:line="264" w:lineRule="auto"/>
              <w:ind w:right="158"/>
              <w:rPr>
                <w:sz w:val="20"/>
              </w:rPr>
            </w:pPr>
            <w:r>
              <w:rPr>
                <w:rFonts w:ascii="Helvetica" w:eastAsiaTheme="minorHAnsi" w:hAnsi="Helvetica" w:cs="Helvetica"/>
                <w:color w:val="000000"/>
                <w:sz w:val="20"/>
                <w:szCs w:val="20"/>
              </w:rPr>
              <w:t>Matematica</w:t>
            </w:r>
          </w:p>
        </w:tc>
        <w:tc>
          <w:tcPr>
            <w:tcW w:w="6123" w:type="dxa"/>
          </w:tcPr>
          <w:p w14:paraId="2E73C4BD" w14:textId="77777777" w:rsidR="00DD1BEF" w:rsidRDefault="00DD1BEF" w:rsidP="00FC1D31">
            <w:pPr>
              <w:pStyle w:val="TableParagraph"/>
              <w:ind w:left="78"/>
              <w:rPr>
                <w:sz w:val="20"/>
              </w:rPr>
            </w:pPr>
            <w:r>
              <w:rPr>
                <w:rFonts w:ascii="Helvetica" w:eastAsiaTheme="minorHAnsi" w:hAnsi="Helvetica" w:cs="Helvetica"/>
                <w:color w:val="000000"/>
                <w:sz w:val="20"/>
                <w:szCs w:val="20"/>
              </w:rPr>
              <w:t>MIND GAMES</w:t>
            </w:r>
          </w:p>
        </w:tc>
        <w:tc>
          <w:tcPr>
            <w:tcW w:w="1531" w:type="dxa"/>
          </w:tcPr>
          <w:p w14:paraId="2A4F56C3" w14:textId="77777777" w:rsidR="00DD1BEF" w:rsidRDefault="00DD1BEF" w:rsidP="00FC1D31">
            <w:pPr>
              <w:adjustRightInd w:val="0"/>
              <w:rPr>
                <w:rFonts w:ascii="Helvetica" w:hAnsi="Helvetica" w:cs="Helvetica"/>
                <w:color w:val="000000"/>
                <w:sz w:val="20"/>
                <w:szCs w:val="20"/>
              </w:rPr>
            </w:pPr>
            <w:r>
              <w:rPr>
                <w:rFonts w:ascii="Helvetica" w:hAnsi="Helvetica" w:cs="Helvetica"/>
                <w:color w:val="000000"/>
                <w:sz w:val="20"/>
                <w:szCs w:val="20"/>
              </w:rPr>
              <w:t>€ 4.873,80</w:t>
            </w:r>
          </w:p>
          <w:p w14:paraId="40C030FC" w14:textId="77777777" w:rsidR="00DD1BEF" w:rsidRDefault="00DD1BEF" w:rsidP="00FC1D31">
            <w:pPr>
              <w:pStyle w:val="TableParagraph"/>
              <w:ind w:right="71"/>
              <w:jc w:val="right"/>
              <w:rPr>
                <w:w w:val="110"/>
                <w:sz w:val="20"/>
              </w:rPr>
            </w:pPr>
          </w:p>
        </w:tc>
      </w:tr>
      <w:tr w:rsidR="00DD1BEF" w14:paraId="7344C7E6" w14:textId="77777777" w:rsidTr="00C11B87">
        <w:trPr>
          <w:trHeight w:val="244"/>
        </w:trPr>
        <w:tc>
          <w:tcPr>
            <w:tcW w:w="2551" w:type="dxa"/>
          </w:tcPr>
          <w:p w14:paraId="09DD63BE" w14:textId="77777777" w:rsidR="00DD1BEF" w:rsidRDefault="00DD1BEF" w:rsidP="00FC1D31">
            <w:pPr>
              <w:pStyle w:val="TableParagraph"/>
              <w:spacing w:line="264" w:lineRule="auto"/>
              <w:ind w:right="158"/>
              <w:rPr>
                <w:sz w:val="20"/>
              </w:rPr>
            </w:pPr>
            <w:r>
              <w:rPr>
                <w:rFonts w:ascii="Helvetica" w:eastAsiaTheme="minorHAnsi" w:hAnsi="Helvetica" w:cs="Helvetica"/>
                <w:color w:val="000000"/>
                <w:sz w:val="20"/>
                <w:szCs w:val="20"/>
              </w:rPr>
              <w:t>Matematica</w:t>
            </w:r>
          </w:p>
        </w:tc>
        <w:tc>
          <w:tcPr>
            <w:tcW w:w="6123" w:type="dxa"/>
          </w:tcPr>
          <w:p w14:paraId="0D48393B" w14:textId="77777777" w:rsidR="00DD1BEF" w:rsidRDefault="00DD1BEF" w:rsidP="00FC1D31">
            <w:pPr>
              <w:pStyle w:val="TableParagraph"/>
              <w:ind w:left="78"/>
              <w:rPr>
                <w:sz w:val="20"/>
              </w:rPr>
            </w:pPr>
            <w:r>
              <w:rPr>
                <w:rFonts w:ascii="Helvetica" w:eastAsiaTheme="minorHAnsi" w:hAnsi="Helvetica" w:cs="Helvetica"/>
                <w:color w:val="000000"/>
                <w:sz w:val="20"/>
                <w:szCs w:val="20"/>
              </w:rPr>
              <w:t>SCACCO MATEMATICO</w:t>
            </w:r>
          </w:p>
        </w:tc>
        <w:tc>
          <w:tcPr>
            <w:tcW w:w="1531" w:type="dxa"/>
          </w:tcPr>
          <w:p w14:paraId="26C851AB" w14:textId="77777777" w:rsidR="00DD1BEF" w:rsidRDefault="00DD1BEF" w:rsidP="00FC1D31">
            <w:pPr>
              <w:adjustRightInd w:val="0"/>
              <w:rPr>
                <w:rFonts w:ascii="Helvetica" w:hAnsi="Helvetica" w:cs="Helvetica"/>
                <w:color w:val="000000"/>
                <w:sz w:val="20"/>
                <w:szCs w:val="20"/>
              </w:rPr>
            </w:pPr>
            <w:r>
              <w:rPr>
                <w:rFonts w:ascii="Helvetica" w:hAnsi="Helvetica" w:cs="Helvetica"/>
                <w:color w:val="000000"/>
                <w:sz w:val="20"/>
                <w:szCs w:val="20"/>
              </w:rPr>
              <w:t>€ 5.082,00</w:t>
            </w:r>
          </w:p>
          <w:p w14:paraId="6DF1E0AA" w14:textId="77777777" w:rsidR="00DD1BEF" w:rsidRDefault="00DD1BEF" w:rsidP="00FC1D31">
            <w:pPr>
              <w:pStyle w:val="TableParagraph"/>
              <w:ind w:right="71"/>
              <w:jc w:val="right"/>
              <w:rPr>
                <w:w w:val="110"/>
                <w:sz w:val="20"/>
              </w:rPr>
            </w:pPr>
          </w:p>
        </w:tc>
      </w:tr>
      <w:tr w:rsidR="00DD1BEF" w14:paraId="27A7683D" w14:textId="77777777" w:rsidTr="00C11B87">
        <w:trPr>
          <w:trHeight w:val="60"/>
        </w:trPr>
        <w:tc>
          <w:tcPr>
            <w:tcW w:w="2551" w:type="dxa"/>
          </w:tcPr>
          <w:p w14:paraId="30B5C35C" w14:textId="77777777" w:rsidR="00DD1BEF" w:rsidRDefault="00DD1BEF" w:rsidP="00FC1D31">
            <w:pPr>
              <w:pStyle w:val="TableParagraph"/>
              <w:spacing w:line="264" w:lineRule="auto"/>
              <w:ind w:right="158"/>
              <w:rPr>
                <w:rFonts w:ascii="Helvetica" w:eastAsiaTheme="minorHAnsi" w:hAnsi="Helvetica" w:cs="Helvetica"/>
                <w:color w:val="000000"/>
                <w:sz w:val="20"/>
                <w:szCs w:val="20"/>
              </w:rPr>
            </w:pPr>
            <w:r>
              <w:rPr>
                <w:rFonts w:ascii="Helvetica" w:eastAsiaTheme="minorHAnsi" w:hAnsi="Helvetica" w:cs="Helvetica"/>
                <w:color w:val="000000"/>
                <w:sz w:val="20"/>
                <w:szCs w:val="20"/>
              </w:rPr>
              <w:t>Matematica</w:t>
            </w:r>
          </w:p>
        </w:tc>
        <w:tc>
          <w:tcPr>
            <w:tcW w:w="6123" w:type="dxa"/>
          </w:tcPr>
          <w:p w14:paraId="48145D30" w14:textId="77777777" w:rsidR="00DD1BEF" w:rsidRDefault="00DD1BEF" w:rsidP="00FC1D31">
            <w:pPr>
              <w:pStyle w:val="TableParagraph"/>
              <w:ind w:left="78"/>
              <w:rPr>
                <w:rFonts w:ascii="Helvetica" w:eastAsiaTheme="minorHAnsi" w:hAnsi="Helvetica" w:cs="Helvetica"/>
                <w:color w:val="000000"/>
                <w:sz w:val="20"/>
                <w:szCs w:val="20"/>
              </w:rPr>
            </w:pPr>
            <w:r>
              <w:rPr>
                <w:rFonts w:ascii="Helvetica" w:eastAsiaTheme="minorHAnsi" w:hAnsi="Helvetica" w:cs="Helvetica"/>
                <w:color w:val="000000"/>
                <w:sz w:val="20"/>
                <w:szCs w:val="20"/>
              </w:rPr>
              <w:t>MATEMONTESSORI</w:t>
            </w:r>
          </w:p>
        </w:tc>
        <w:tc>
          <w:tcPr>
            <w:tcW w:w="1531" w:type="dxa"/>
          </w:tcPr>
          <w:p w14:paraId="5047E030" w14:textId="77777777" w:rsidR="00DD1BEF" w:rsidRDefault="00DD1BEF" w:rsidP="00FC1D31">
            <w:pPr>
              <w:adjustRightInd w:val="0"/>
              <w:rPr>
                <w:rFonts w:ascii="Helvetica" w:hAnsi="Helvetica" w:cs="Helvetica"/>
                <w:color w:val="000000"/>
                <w:sz w:val="20"/>
                <w:szCs w:val="20"/>
              </w:rPr>
            </w:pPr>
            <w:r>
              <w:rPr>
                <w:rFonts w:ascii="Helvetica" w:hAnsi="Helvetica" w:cs="Helvetica"/>
                <w:color w:val="000000"/>
                <w:sz w:val="20"/>
                <w:szCs w:val="20"/>
              </w:rPr>
              <w:t>€ 4.977,90</w:t>
            </w:r>
          </w:p>
          <w:p w14:paraId="707084E6" w14:textId="77777777" w:rsidR="00DD1BEF" w:rsidRDefault="00DD1BEF" w:rsidP="00FC1D31">
            <w:pPr>
              <w:adjustRightInd w:val="0"/>
              <w:rPr>
                <w:rFonts w:ascii="Helvetica" w:hAnsi="Helvetica" w:cs="Helvetica"/>
                <w:color w:val="000000"/>
                <w:sz w:val="20"/>
                <w:szCs w:val="20"/>
              </w:rPr>
            </w:pPr>
          </w:p>
        </w:tc>
      </w:tr>
      <w:tr w:rsidR="00DD1BEF" w14:paraId="700C22EE" w14:textId="77777777" w:rsidTr="00C11B87">
        <w:trPr>
          <w:trHeight w:val="272"/>
        </w:trPr>
        <w:tc>
          <w:tcPr>
            <w:tcW w:w="2551" w:type="dxa"/>
          </w:tcPr>
          <w:p w14:paraId="5C56A93A" w14:textId="77777777" w:rsidR="00DD1BEF" w:rsidRDefault="00DD1BEF" w:rsidP="00FC1D31">
            <w:pPr>
              <w:adjustRightInd w:val="0"/>
              <w:rPr>
                <w:rFonts w:ascii="Helvetica" w:hAnsi="Helvetica" w:cs="Helvetica"/>
                <w:color w:val="000000"/>
                <w:sz w:val="20"/>
                <w:szCs w:val="20"/>
              </w:rPr>
            </w:pPr>
            <w:r>
              <w:rPr>
                <w:rFonts w:ascii="Helvetica" w:hAnsi="Helvetica" w:cs="Helvetica"/>
                <w:color w:val="000000"/>
                <w:sz w:val="20"/>
                <w:szCs w:val="20"/>
              </w:rPr>
              <w:t>Lingua inglese per gli</w:t>
            </w:r>
          </w:p>
          <w:p w14:paraId="36852CDC" w14:textId="1AC31991" w:rsidR="00DD1BEF" w:rsidRDefault="00DD1BEF" w:rsidP="00C11B87">
            <w:pPr>
              <w:adjustRightInd w:val="0"/>
              <w:rPr>
                <w:rFonts w:ascii="Helvetica" w:hAnsi="Helvetica" w:cs="Helvetica"/>
                <w:color w:val="000000"/>
                <w:sz w:val="20"/>
                <w:szCs w:val="20"/>
              </w:rPr>
            </w:pPr>
            <w:r>
              <w:rPr>
                <w:rFonts w:ascii="Helvetica" w:hAnsi="Helvetica" w:cs="Helvetica"/>
                <w:color w:val="000000"/>
                <w:sz w:val="20"/>
                <w:szCs w:val="20"/>
              </w:rPr>
              <w:t>allievi delle scuole primarie</w:t>
            </w:r>
          </w:p>
        </w:tc>
        <w:tc>
          <w:tcPr>
            <w:tcW w:w="6123" w:type="dxa"/>
          </w:tcPr>
          <w:p w14:paraId="2E16CBBD" w14:textId="77777777" w:rsidR="00DD1BEF" w:rsidRDefault="00DD1BEF" w:rsidP="00FC1D31">
            <w:pPr>
              <w:pStyle w:val="TableParagraph"/>
              <w:ind w:left="78"/>
              <w:rPr>
                <w:rFonts w:ascii="Helvetica" w:eastAsiaTheme="minorHAnsi" w:hAnsi="Helvetica" w:cs="Helvetica"/>
                <w:color w:val="000000"/>
                <w:sz w:val="20"/>
                <w:szCs w:val="20"/>
              </w:rPr>
            </w:pPr>
            <w:r>
              <w:rPr>
                <w:rFonts w:ascii="Helvetica" w:eastAsiaTheme="minorHAnsi" w:hAnsi="Helvetica" w:cs="Helvetica"/>
                <w:color w:val="000000"/>
                <w:sz w:val="20"/>
                <w:szCs w:val="20"/>
              </w:rPr>
              <w:t>ENGLISH FOR EU 2</w:t>
            </w:r>
          </w:p>
        </w:tc>
        <w:tc>
          <w:tcPr>
            <w:tcW w:w="1531" w:type="dxa"/>
          </w:tcPr>
          <w:p w14:paraId="3B92E701" w14:textId="77777777" w:rsidR="00DD1BEF" w:rsidRDefault="00DD1BEF" w:rsidP="00FC1D31">
            <w:pPr>
              <w:adjustRightInd w:val="0"/>
              <w:rPr>
                <w:rFonts w:ascii="Helvetica" w:hAnsi="Helvetica" w:cs="Helvetica"/>
                <w:color w:val="000000"/>
                <w:sz w:val="20"/>
                <w:szCs w:val="20"/>
              </w:rPr>
            </w:pPr>
            <w:r>
              <w:rPr>
                <w:rFonts w:ascii="Helvetica" w:hAnsi="Helvetica" w:cs="Helvetica"/>
                <w:color w:val="000000"/>
                <w:sz w:val="20"/>
                <w:szCs w:val="20"/>
              </w:rPr>
              <w:t>€ 5.082,00</w:t>
            </w:r>
          </w:p>
          <w:p w14:paraId="0DB4E6EF" w14:textId="77777777" w:rsidR="00DD1BEF" w:rsidRDefault="00DD1BEF" w:rsidP="00FC1D31">
            <w:pPr>
              <w:adjustRightInd w:val="0"/>
              <w:rPr>
                <w:rFonts w:ascii="Helvetica" w:hAnsi="Helvetica" w:cs="Helvetica"/>
                <w:color w:val="000000"/>
                <w:sz w:val="20"/>
                <w:szCs w:val="20"/>
              </w:rPr>
            </w:pPr>
          </w:p>
        </w:tc>
      </w:tr>
      <w:tr w:rsidR="00DD1BEF" w14:paraId="0F37717F" w14:textId="77777777" w:rsidTr="00FC1D31">
        <w:trPr>
          <w:trHeight w:val="639"/>
        </w:trPr>
        <w:tc>
          <w:tcPr>
            <w:tcW w:w="2551" w:type="dxa"/>
          </w:tcPr>
          <w:p w14:paraId="1CA508F0" w14:textId="77777777" w:rsidR="00DD1BEF" w:rsidRDefault="00DD1BEF" w:rsidP="00FC1D31">
            <w:pPr>
              <w:adjustRightInd w:val="0"/>
              <w:rPr>
                <w:rFonts w:ascii="Helvetica" w:hAnsi="Helvetica" w:cs="Helvetica"/>
                <w:color w:val="000000"/>
                <w:sz w:val="20"/>
                <w:szCs w:val="20"/>
              </w:rPr>
            </w:pPr>
            <w:r>
              <w:rPr>
                <w:rFonts w:ascii="Helvetica" w:hAnsi="Helvetica" w:cs="Helvetica"/>
                <w:color w:val="000000"/>
                <w:sz w:val="20"/>
                <w:szCs w:val="20"/>
              </w:rPr>
              <w:t>Lingua inglese per gli</w:t>
            </w:r>
          </w:p>
          <w:p w14:paraId="025A4C1F" w14:textId="49B89163" w:rsidR="00DD1BEF" w:rsidRDefault="00DD1BEF" w:rsidP="00C11B87">
            <w:pPr>
              <w:adjustRightInd w:val="0"/>
              <w:rPr>
                <w:rFonts w:ascii="Helvetica" w:hAnsi="Helvetica" w:cs="Helvetica"/>
                <w:color w:val="000000"/>
                <w:sz w:val="20"/>
                <w:szCs w:val="20"/>
              </w:rPr>
            </w:pPr>
            <w:r>
              <w:rPr>
                <w:rFonts w:ascii="Helvetica" w:hAnsi="Helvetica" w:cs="Helvetica"/>
                <w:color w:val="000000"/>
                <w:sz w:val="20"/>
                <w:szCs w:val="20"/>
              </w:rPr>
              <w:t>allievi delle scuole primarie</w:t>
            </w:r>
          </w:p>
        </w:tc>
        <w:tc>
          <w:tcPr>
            <w:tcW w:w="6123" w:type="dxa"/>
          </w:tcPr>
          <w:p w14:paraId="5D26FE7B" w14:textId="77777777" w:rsidR="00DD1BEF" w:rsidRDefault="00DD1BEF" w:rsidP="00FC1D31">
            <w:pPr>
              <w:pStyle w:val="TableParagraph"/>
              <w:ind w:left="78"/>
              <w:rPr>
                <w:rFonts w:ascii="Helvetica" w:eastAsiaTheme="minorHAnsi" w:hAnsi="Helvetica" w:cs="Helvetica"/>
                <w:color w:val="000000"/>
                <w:sz w:val="20"/>
                <w:szCs w:val="20"/>
              </w:rPr>
            </w:pPr>
            <w:r>
              <w:rPr>
                <w:rFonts w:ascii="Helvetica" w:eastAsiaTheme="minorHAnsi" w:hAnsi="Helvetica" w:cs="Helvetica"/>
                <w:color w:val="000000"/>
                <w:sz w:val="20"/>
                <w:szCs w:val="20"/>
              </w:rPr>
              <w:t>ENGLISH FOR EU</w:t>
            </w:r>
          </w:p>
        </w:tc>
        <w:tc>
          <w:tcPr>
            <w:tcW w:w="1531" w:type="dxa"/>
          </w:tcPr>
          <w:p w14:paraId="3BFD8E85" w14:textId="77777777" w:rsidR="00DD1BEF" w:rsidRDefault="00DD1BEF" w:rsidP="00FC1D31">
            <w:pPr>
              <w:adjustRightInd w:val="0"/>
              <w:rPr>
                <w:rFonts w:ascii="Helvetica" w:hAnsi="Helvetica" w:cs="Helvetica"/>
                <w:color w:val="000000"/>
                <w:sz w:val="20"/>
                <w:szCs w:val="20"/>
              </w:rPr>
            </w:pPr>
            <w:r>
              <w:rPr>
                <w:rFonts w:ascii="Helvetica" w:hAnsi="Helvetica" w:cs="Helvetica"/>
                <w:color w:val="000000"/>
                <w:sz w:val="20"/>
                <w:szCs w:val="20"/>
              </w:rPr>
              <w:t>€ 4.977,90</w:t>
            </w:r>
          </w:p>
          <w:p w14:paraId="09514E59" w14:textId="77777777" w:rsidR="00DD1BEF" w:rsidRDefault="00DD1BEF" w:rsidP="00FC1D31">
            <w:pPr>
              <w:adjustRightInd w:val="0"/>
              <w:rPr>
                <w:rFonts w:ascii="Helvetica" w:hAnsi="Helvetica" w:cs="Helvetica"/>
                <w:color w:val="000000"/>
                <w:sz w:val="20"/>
                <w:szCs w:val="20"/>
              </w:rPr>
            </w:pPr>
          </w:p>
        </w:tc>
      </w:tr>
      <w:tr w:rsidR="00DD1BEF" w14:paraId="70FF543C" w14:textId="77777777" w:rsidTr="00FC1D31">
        <w:trPr>
          <w:trHeight w:val="639"/>
        </w:trPr>
        <w:tc>
          <w:tcPr>
            <w:tcW w:w="2551" w:type="dxa"/>
          </w:tcPr>
          <w:p w14:paraId="5D09BB59" w14:textId="77777777" w:rsidR="00DD1BEF" w:rsidRDefault="00DD1BEF" w:rsidP="00FC1D31">
            <w:pPr>
              <w:adjustRightInd w:val="0"/>
              <w:rPr>
                <w:rFonts w:ascii="Helvetica" w:hAnsi="Helvetica" w:cs="Helvetica"/>
                <w:color w:val="000000"/>
                <w:sz w:val="20"/>
                <w:szCs w:val="20"/>
              </w:rPr>
            </w:pPr>
            <w:r>
              <w:rPr>
                <w:rFonts w:ascii="Helvetica" w:hAnsi="Helvetica" w:cs="Helvetica"/>
                <w:color w:val="000000"/>
                <w:sz w:val="20"/>
                <w:szCs w:val="20"/>
              </w:rPr>
              <w:t>Lingua inglese per gli</w:t>
            </w:r>
          </w:p>
          <w:p w14:paraId="1B12C280" w14:textId="48AE6845" w:rsidR="00DD1BEF" w:rsidRDefault="00DD1BEF" w:rsidP="00FC1D31">
            <w:pPr>
              <w:adjustRightInd w:val="0"/>
              <w:rPr>
                <w:rFonts w:ascii="Helvetica" w:hAnsi="Helvetica" w:cs="Helvetica"/>
                <w:color w:val="000000"/>
                <w:sz w:val="20"/>
                <w:szCs w:val="20"/>
              </w:rPr>
            </w:pPr>
            <w:r>
              <w:rPr>
                <w:rFonts w:ascii="Helvetica" w:hAnsi="Helvetica" w:cs="Helvetica"/>
                <w:color w:val="000000"/>
                <w:sz w:val="20"/>
                <w:szCs w:val="20"/>
              </w:rPr>
              <w:t>allievi delle scuole primarie</w:t>
            </w:r>
          </w:p>
        </w:tc>
        <w:tc>
          <w:tcPr>
            <w:tcW w:w="6123" w:type="dxa"/>
          </w:tcPr>
          <w:p w14:paraId="39BC5AC7" w14:textId="77777777" w:rsidR="00DD1BEF" w:rsidRDefault="00DD1BEF" w:rsidP="00FC1D31">
            <w:pPr>
              <w:pStyle w:val="TableParagraph"/>
              <w:ind w:left="78"/>
              <w:rPr>
                <w:rFonts w:ascii="Helvetica" w:eastAsiaTheme="minorHAnsi" w:hAnsi="Helvetica" w:cs="Helvetica"/>
                <w:color w:val="000000"/>
                <w:sz w:val="20"/>
                <w:szCs w:val="20"/>
              </w:rPr>
            </w:pPr>
            <w:r>
              <w:rPr>
                <w:rFonts w:ascii="Helvetica" w:eastAsiaTheme="minorHAnsi" w:hAnsi="Helvetica" w:cs="Helvetica"/>
                <w:color w:val="000000"/>
                <w:sz w:val="20"/>
                <w:szCs w:val="20"/>
              </w:rPr>
              <w:t>PLAY ENGLISH</w:t>
            </w:r>
          </w:p>
        </w:tc>
        <w:tc>
          <w:tcPr>
            <w:tcW w:w="1531" w:type="dxa"/>
          </w:tcPr>
          <w:p w14:paraId="09F35991" w14:textId="77777777" w:rsidR="00DD1BEF" w:rsidRDefault="00DD1BEF" w:rsidP="00FC1D31">
            <w:pPr>
              <w:adjustRightInd w:val="0"/>
              <w:rPr>
                <w:rFonts w:ascii="Helvetica" w:hAnsi="Helvetica" w:cs="Helvetica"/>
                <w:color w:val="000000"/>
                <w:sz w:val="20"/>
                <w:szCs w:val="20"/>
              </w:rPr>
            </w:pPr>
            <w:r>
              <w:rPr>
                <w:rFonts w:ascii="Helvetica" w:hAnsi="Helvetica" w:cs="Helvetica"/>
                <w:color w:val="000000"/>
                <w:sz w:val="20"/>
                <w:szCs w:val="20"/>
              </w:rPr>
              <w:t>€ 4.977,90</w:t>
            </w:r>
          </w:p>
          <w:p w14:paraId="57BFB7E9" w14:textId="77777777" w:rsidR="00DD1BEF" w:rsidRDefault="00DD1BEF" w:rsidP="00FC1D31">
            <w:pPr>
              <w:adjustRightInd w:val="0"/>
              <w:rPr>
                <w:rFonts w:ascii="Helvetica" w:hAnsi="Helvetica" w:cs="Helvetica"/>
                <w:color w:val="000000"/>
                <w:sz w:val="20"/>
                <w:szCs w:val="20"/>
              </w:rPr>
            </w:pPr>
          </w:p>
        </w:tc>
      </w:tr>
      <w:tr w:rsidR="00DD1BEF" w14:paraId="68838016" w14:textId="77777777" w:rsidTr="00FC1D31">
        <w:trPr>
          <w:trHeight w:val="389"/>
        </w:trPr>
        <w:tc>
          <w:tcPr>
            <w:tcW w:w="2551" w:type="dxa"/>
            <w:shd w:val="clear" w:color="auto" w:fill="EDEDED"/>
          </w:tcPr>
          <w:p w14:paraId="0E4F85E6" w14:textId="77777777" w:rsidR="00DD1BEF" w:rsidRDefault="00DD1BEF" w:rsidP="00FC1D31">
            <w:pPr>
              <w:pStyle w:val="TableParagraph"/>
              <w:rPr>
                <w:sz w:val="20"/>
              </w:rPr>
            </w:pPr>
          </w:p>
        </w:tc>
        <w:tc>
          <w:tcPr>
            <w:tcW w:w="6123" w:type="dxa"/>
            <w:shd w:val="clear" w:color="auto" w:fill="EDEDED"/>
          </w:tcPr>
          <w:p w14:paraId="1BD08506" w14:textId="77777777" w:rsidR="00DD1BEF" w:rsidRDefault="00DD1BEF" w:rsidP="00FC1D31">
            <w:pPr>
              <w:pStyle w:val="TableParagraph"/>
              <w:ind w:left="78"/>
              <w:rPr>
                <w:rFonts w:ascii="Arial"/>
                <w:b/>
                <w:sz w:val="20"/>
              </w:rPr>
            </w:pPr>
            <w:r>
              <w:rPr>
                <w:rFonts w:ascii="Arial"/>
                <w:b/>
                <w:sz w:val="20"/>
              </w:rPr>
              <w:t>TOTALE SCHEDE FINANZIARIE</w:t>
            </w:r>
          </w:p>
        </w:tc>
        <w:tc>
          <w:tcPr>
            <w:tcW w:w="1531" w:type="dxa"/>
            <w:shd w:val="clear" w:color="auto" w:fill="EDEDED"/>
          </w:tcPr>
          <w:p w14:paraId="298C0110" w14:textId="77777777" w:rsidR="00DD1BEF" w:rsidRDefault="00DD1BEF" w:rsidP="00FC1D31">
            <w:pPr>
              <w:adjustRightInd w:val="0"/>
              <w:rPr>
                <w:rFonts w:ascii="Helvetica" w:hAnsi="Helvetica" w:cs="Helvetica"/>
                <w:b/>
                <w:bCs/>
                <w:color w:val="000000"/>
                <w:sz w:val="20"/>
                <w:szCs w:val="20"/>
              </w:rPr>
            </w:pPr>
            <w:r>
              <w:rPr>
                <w:rFonts w:ascii="Helvetica" w:hAnsi="Helvetica" w:cs="Helvetica"/>
                <w:b/>
                <w:bCs/>
                <w:color w:val="000000"/>
                <w:sz w:val="20"/>
                <w:szCs w:val="20"/>
              </w:rPr>
              <w:t>€ 49.987,20</w:t>
            </w:r>
          </w:p>
          <w:p w14:paraId="7B117A08" w14:textId="77777777" w:rsidR="00DD1BEF" w:rsidRDefault="00DD1BEF" w:rsidP="00FC1D31">
            <w:pPr>
              <w:pStyle w:val="TableParagraph"/>
              <w:ind w:left="312"/>
              <w:rPr>
                <w:rFonts w:ascii="Arial" w:hAnsi="Arial"/>
                <w:b/>
                <w:sz w:val="20"/>
              </w:rPr>
            </w:pPr>
          </w:p>
        </w:tc>
      </w:tr>
      <w:bookmarkEnd w:id="3"/>
    </w:tbl>
    <w:p w14:paraId="17D5BD83" w14:textId="77777777" w:rsidR="00DD1BEF" w:rsidRDefault="00DD1BEF" w:rsidP="00DD1BEF">
      <w:pPr>
        <w:autoSpaceDE w:val="0"/>
        <w:autoSpaceDN w:val="0"/>
        <w:adjustRightInd w:val="0"/>
        <w:ind w:left="1222"/>
        <w:jc w:val="center"/>
        <w:rPr>
          <w:rFonts w:ascii="Garamond" w:hAnsi="Garamond"/>
          <w:b/>
        </w:rPr>
      </w:pPr>
    </w:p>
    <w:p w14:paraId="29AF70BD" w14:textId="05C95D42" w:rsidR="0018618F" w:rsidRPr="00C11B87" w:rsidRDefault="0018618F" w:rsidP="00C11B87">
      <w:pPr>
        <w:autoSpaceDE w:val="0"/>
        <w:autoSpaceDN w:val="0"/>
        <w:adjustRightInd w:val="0"/>
        <w:spacing w:after="0"/>
        <w:ind w:left="1410" w:hanging="1410"/>
        <w:jc w:val="both"/>
        <w:rPr>
          <w:rFonts w:ascii="Garamond" w:hAnsi="Garamond"/>
        </w:rPr>
      </w:pPr>
      <w:r w:rsidRPr="00C11B87">
        <w:rPr>
          <w:rFonts w:ascii="Garamond" w:hAnsi="Garamond"/>
        </w:rPr>
        <w:t>VISTI</w:t>
      </w:r>
      <w:r w:rsidRPr="00C11B87">
        <w:rPr>
          <w:rFonts w:ascii="Garamond" w:hAnsi="Garamond"/>
        </w:rPr>
        <w:tab/>
      </w:r>
      <w:r w:rsidRPr="00C11B87">
        <w:rPr>
          <w:rFonts w:ascii="Garamond" w:eastAsia="MS Mincho" w:hAnsi="Garamond" w:cstheme="minorHAnsi"/>
          <w:color w:val="000000"/>
          <w:lang w:eastAsia="ja-JP"/>
        </w:rPr>
        <w:t>i seguenti regolamenti (UE) n. 1303/2013 recante disposizioni comuni sul Fondo europeo di sviluppo regionale, sul Fondo sociale europeo, il Regolamento (UE) n. 1301/2013 relativo al Fondo europeo di sviluppo regionale /FESR) e il Regolamento (UE) n. 1304/2013 relativo al Fondo sociale europeo (FSE);</w:t>
      </w:r>
    </w:p>
    <w:p w14:paraId="4A84CA11" w14:textId="77777777" w:rsidR="0018618F" w:rsidRPr="00C11B87" w:rsidRDefault="0018618F" w:rsidP="00C11B87">
      <w:pPr>
        <w:autoSpaceDE w:val="0"/>
        <w:autoSpaceDN w:val="0"/>
        <w:adjustRightInd w:val="0"/>
        <w:spacing w:after="0"/>
        <w:ind w:left="1410" w:hanging="1410"/>
        <w:jc w:val="both"/>
        <w:rPr>
          <w:rFonts w:ascii="Garamond" w:hAnsi="Garamond"/>
        </w:rPr>
      </w:pPr>
      <w:r w:rsidRPr="00C11B87">
        <w:rPr>
          <w:rFonts w:ascii="Garamond" w:hAnsi="Garamond"/>
        </w:rPr>
        <w:t xml:space="preserve">VISTE </w:t>
      </w:r>
      <w:r w:rsidRPr="00C11B87">
        <w:rPr>
          <w:rFonts w:ascii="Garamond" w:hAnsi="Garamond"/>
        </w:rPr>
        <w:tab/>
      </w:r>
      <w:r w:rsidRPr="00C11B87">
        <w:rPr>
          <w:rFonts w:ascii="Garamond" w:eastAsia="MS Mincho" w:hAnsi="Garamond" w:cstheme="minorHAnsi"/>
          <w:color w:val="000000"/>
          <w:lang w:eastAsia="ja-JP"/>
        </w:rPr>
        <w:tab/>
        <w:t>le note dell’Autorità di gestione:</w:t>
      </w:r>
      <w:r w:rsidRPr="00C11B87">
        <w:rPr>
          <w:rFonts w:ascii="Garamond" w:hAnsi="Garamond"/>
        </w:rPr>
        <w:t xml:space="preserve"> </w:t>
      </w:r>
    </w:p>
    <w:p w14:paraId="6348CBFC" w14:textId="77777777" w:rsidR="0018618F" w:rsidRPr="00C11B87" w:rsidRDefault="0018618F" w:rsidP="00C11B87">
      <w:pPr>
        <w:autoSpaceDE w:val="0"/>
        <w:autoSpaceDN w:val="0"/>
        <w:adjustRightInd w:val="0"/>
        <w:spacing w:after="0"/>
        <w:ind w:left="1560" w:hanging="283"/>
        <w:jc w:val="both"/>
        <w:rPr>
          <w:rFonts w:ascii="Garamond" w:eastAsia="MS Mincho" w:hAnsi="Garamond" w:cstheme="minorHAnsi"/>
          <w:color w:val="000000"/>
          <w:lang w:eastAsia="ja-JP"/>
        </w:rPr>
      </w:pPr>
      <w:r w:rsidRPr="00C11B87">
        <w:rPr>
          <w:rFonts w:ascii="Garamond" w:hAnsi="Garamond"/>
        </w:rPr>
        <w:t>-</w:t>
      </w:r>
      <w:r w:rsidRPr="00C11B87">
        <w:rPr>
          <w:rFonts w:ascii="Garamond" w:hAnsi="Garamond"/>
        </w:rPr>
        <w:tab/>
      </w:r>
      <w:r w:rsidRPr="00C11B87">
        <w:rPr>
          <w:rFonts w:ascii="Garamond" w:eastAsia="MS Mincho" w:hAnsi="Garamond" w:cstheme="minorHAnsi"/>
          <w:color w:val="000000"/>
          <w:lang w:eastAsia="ja-JP"/>
        </w:rPr>
        <w:t xml:space="preserve">prot. 1778 del 6 febbraio 2015 relativa allo split payment dell’IVA; </w:t>
      </w:r>
    </w:p>
    <w:p w14:paraId="7AC66C44" w14:textId="77777777" w:rsidR="0018618F" w:rsidRPr="00C11B87" w:rsidRDefault="0018618F" w:rsidP="00C11B87">
      <w:pPr>
        <w:autoSpaceDE w:val="0"/>
        <w:autoSpaceDN w:val="0"/>
        <w:adjustRightInd w:val="0"/>
        <w:spacing w:after="0"/>
        <w:ind w:left="1560" w:hanging="283"/>
        <w:jc w:val="both"/>
        <w:rPr>
          <w:rFonts w:ascii="Garamond" w:eastAsia="MS Mincho" w:hAnsi="Garamond" w:cstheme="minorHAnsi"/>
          <w:color w:val="000000"/>
          <w:lang w:eastAsia="ja-JP"/>
        </w:rPr>
      </w:pPr>
      <w:r w:rsidRPr="00C11B87">
        <w:rPr>
          <w:rFonts w:ascii="Garamond" w:eastAsia="MS Mincho" w:hAnsi="Garamond" w:cstheme="minorHAnsi"/>
          <w:color w:val="000000"/>
          <w:lang w:eastAsia="ja-JP"/>
        </w:rPr>
        <w:t>-</w:t>
      </w:r>
      <w:r w:rsidRPr="00C11B87">
        <w:rPr>
          <w:rFonts w:ascii="Garamond" w:eastAsia="MS Mincho" w:hAnsi="Garamond" w:cstheme="minorHAnsi"/>
          <w:color w:val="000000"/>
          <w:lang w:eastAsia="ja-JP"/>
        </w:rPr>
        <w:tab/>
        <w:t xml:space="preserve">prot. 34815 del 2 agosto 2017 relativa all’Attività di formazione: chiarimenti sulla selezione degli esperti e prot. 35926 del 21 settembre 2017; </w:t>
      </w:r>
    </w:p>
    <w:p w14:paraId="29347839" w14:textId="77777777" w:rsidR="0018618F" w:rsidRPr="00C11B87" w:rsidRDefault="0018618F" w:rsidP="00A771FA">
      <w:pPr>
        <w:autoSpaceDE w:val="0"/>
        <w:autoSpaceDN w:val="0"/>
        <w:adjustRightInd w:val="0"/>
        <w:spacing w:after="0"/>
        <w:ind w:left="1560" w:hanging="283"/>
        <w:jc w:val="both"/>
        <w:rPr>
          <w:rFonts w:ascii="Garamond" w:eastAsia="MS Mincho" w:hAnsi="Garamond" w:cstheme="minorHAnsi"/>
          <w:color w:val="000000"/>
          <w:lang w:eastAsia="ja-JP"/>
        </w:rPr>
      </w:pPr>
      <w:r w:rsidRPr="00C11B87">
        <w:rPr>
          <w:rFonts w:ascii="Garamond" w:eastAsia="MS Mincho" w:hAnsi="Garamond" w:cstheme="minorHAnsi"/>
          <w:color w:val="000000"/>
          <w:lang w:eastAsia="ja-JP"/>
        </w:rPr>
        <w:t>-</w:t>
      </w:r>
      <w:r w:rsidRPr="00C11B87">
        <w:rPr>
          <w:rFonts w:ascii="Garamond" w:eastAsia="MS Mincho" w:hAnsi="Garamond" w:cstheme="minorHAnsi"/>
          <w:color w:val="000000"/>
          <w:lang w:eastAsia="ja-JP"/>
        </w:rPr>
        <w:tab/>
        <w:t xml:space="preserve">prot. 3131 del 16 marzo 2017, Richiamo sugli adempimenti inerenti l’Informazione e la pubblicità per la programmazione 2014-20; </w:t>
      </w:r>
    </w:p>
    <w:p w14:paraId="5CF4DE93" w14:textId="77777777" w:rsidR="0018618F" w:rsidRPr="00C11B87" w:rsidRDefault="0018618F" w:rsidP="00A771FA">
      <w:pPr>
        <w:autoSpaceDE w:val="0"/>
        <w:autoSpaceDN w:val="0"/>
        <w:adjustRightInd w:val="0"/>
        <w:spacing w:after="0"/>
        <w:ind w:left="1560" w:hanging="283"/>
        <w:rPr>
          <w:rFonts w:ascii="Garamond" w:eastAsia="MS Mincho" w:hAnsi="Garamond" w:cstheme="minorHAnsi"/>
          <w:color w:val="000000"/>
          <w:lang w:eastAsia="ja-JP"/>
        </w:rPr>
      </w:pPr>
      <w:r w:rsidRPr="00C11B87">
        <w:rPr>
          <w:rFonts w:ascii="Garamond" w:eastAsia="MS Mincho" w:hAnsi="Garamond" w:cstheme="minorHAnsi"/>
          <w:color w:val="000000"/>
          <w:lang w:eastAsia="ja-JP"/>
        </w:rPr>
        <w:t>-</w:t>
      </w:r>
      <w:r w:rsidRPr="00C11B87">
        <w:rPr>
          <w:rFonts w:ascii="Garamond" w:eastAsia="MS Mincho" w:hAnsi="Garamond" w:cstheme="minorHAnsi"/>
          <w:color w:val="000000"/>
          <w:lang w:eastAsia="ja-JP"/>
        </w:rPr>
        <w:tab/>
        <w:t xml:space="preserve">prot. 11805 del 13 ottobre 2016, Indicazioni operative -Informazioni e pubblicità; </w:t>
      </w:r>
    </w:p>
    <w:p w14:paraId="390B8C43" w14:textId="77777777" w:rsidR="0018618F" w:rsidRPr="00C11B87" w:rsidRDefault="0018618F" w:rsidP="00A771FA">
      <w:pPr>
        <w:autoSpaceDE w:val="0"/>
        <w:autoSpaceDN w:val="0"/>
        <w:adjustRightInd w:val="0"/>
        <w:spacing w:after="0"/>
        <w:ind w:left="1410" w:hanging="1410"/>
        <w:jc w:val="both"/>
        <w:rPr>
          <w:rFonts w:ascii="Garamond" w:eastAsia="MS Mincho" w:hAnsi="Garamond" w:cstheme="minorHAnsi"/>
          <w:color w:val="000000"/>
          <w:lang w:eastAsia="ja-JP"/>
        </w:rPr>
      </w:pPr>
      <w:r w:rsidRPr="00C11B87">
        <w:rPr>
          <w:rFonts w:ascii="Garamond" w:eastAsia="MS Mincho" w:hAnsi="Garamond" w:cstheme="minorHAnsi"/>
          <w:color w:val="000000"/>
          <w:lang w:eastAsia="ja-JP"/>
        </w:rPr>
        <w:t>VISTO</w:t>
      </w:r>
      <w:r w:rsidRPr="00C11B87">
        <w:rPr>
          <w:rFonts w:ascii="Garamond" w:hAnsi="Garamond"/>
        </w:rPr>
        <w:tab/>
      </w:r>
      <w:r w:rsidRPr="00C11B87">
        <w:rPr>
          <w:rFonts w:ascii="Garamond" w:eastAsia="MS Mincho" w:hAnsi="Garamond" w:cstheme="minorHAnsi"/>
          <w:color w:val="000000"/>
          <w:lang w:eastAsia="ja-JP"/>
        </w:rPr>
        <w:t xml:space="preserve">l’art. 31del D. L.gs 56 del 19/4/2017 che modifica il D. Lgs. 18 aprile 2016, n. 50 “"Attuazione delle direttive 2014/23/UE, 2014/24/UE e 2014/25/UE sull’aggiudicazione dei contratti di </w:t>
      </w:r>
      <w:r w:rsidRPr="00C11B87">
        <w:rPr>
          <w:rFonts w:ascii="Garamond" w:eastAsia="MS Mincho" w:hAnsi="Garamond" w:cstheme="minorHAnsi"/>
          <w:color w:val="000000"/>
          <w:lang w:eastAsia="ja-JP"/>
        </w:rPr>
        <w:lastRenderedPageBreak/>
        <w:t>concessione, sugli appalti pubblici e sulle procedure d’appalto degli enti erogatori nei settori dell’acqua, dell’energia, dei trasporti e dei servizi postali, nonché per il riordino della disciplina vigente in materia di contratti pubblici relativi a lavori, servizi e forniture” che prevede che per ogni singola procedura per l’affidamento di un appalto o di una concessione le stazioni appaltanti individuano, nell’atto di adozione o di aggiornamento di cui all’art. 21, comma 1, ovvero nell’atto di avvio relativo ad ogni singolo intervento per le esigenze non incluse in programmazione, un Responsabile Unico del Procedimento per le fasi della programmazione, della progettazione, dell’affidamento e dell’esecuzione;</w:t>
      </w:r>
    </w:p>
    <w:p w14:paraId="0B10BE89" w14:textId="77777777" w:rsidR="0018618F" w:rsidRPr="00C11B87" w:rsidRDefault="0018618F" w:rsidP="00A771FA">
      <w:pPr>
        <w:autoSpaceDE w:val="0"/>
        <w:autoSpaceDN w:val="0"/>
        <w:adjustRightInd w:val="0"/>
        <w:spacing w:after="0"/>
        <w:ind w:left="2124" w:hanging="2124"/>
        <w:jc w:val="both"/>
        <w:rPr>
          <w:rFonts w:ascii="Garamond" w:eastAsia="MS Mincho" w:hAnsi="Garamond" w:cstheme="minorHAnsi"/>
          <w:color w:val="000000"/>
          <w:lang w:eastAsia="ja-JP"/>
        </w:rPr>
      </w:pPr>
      <w:r w:rsidRPr="00C11B87">
        <w:rPr>
          <w:rFonts w:ascii="Garamond" w:eastAsia="MS Mincho" w:hAnsi="Garamond" w:cstheme="minorHAnsi"/>
          <w:color w:val="000000"/>
          <w:lang w:eastAsia="ja-JP"/>
        </w:rPr>
        <w:t xml:space="preserve">INFORMATE </w:t>
      </w:r>
      <w:r w:rsidRPr="00C11B87">
        <w:rPr>
          <w:rFonts w:ascii="Garamond" w:eastAsia="MS Mincho" w:hAnsi="Garamond" w:cstheme="minorHAnsi"/>
          <w:color w:val="000000"/>
          <w:lang w:eastAsia="ja-JP"/>
        </w:rPr>
        <w:tab/>
        <w:t>le Organizzazioni sindacali territoriali in ordine ai criteri di attuazione del Progetto PON;</w:t>
      </w:r>
    </w:p>
    <w:p w14:paraId="1C6A393B" w14:textId="77777777" w:rsidR="0018618F" w:rsidRPr="00C11B87" w:rsidRDefault="0018618F" w:rsidP="00A771FA">
      <w:pPr>
        <w:autoSpaceDE w:val="0"/>
        <w:autoSpaceDN w:val="0"/>
        <w:adjustRightInd w:val="0"/>
        <w:spacing w:after="0"/>
        <w:ind w:left="2124" w:hanging="2124"/>
        <w:jc w:val="both"/>
        <w:rPr>
          <w:rFonts w:ascii="Garamond" w:eastAsia="MS Mincho" w:hAnsi="Garamond" w:cstheme="minorHAnsi"/>
          <w:color w:val="000000"/>
          <w:lang w:eastAsia="ja-JP"/>
        </w:rPr>
      </w:pPr>
      <w:r w:rsidRPr="00C11B87">
        <w:rPr>
          <w:rFonts w:ascii="Garamond" w:eastAsia="MS Mincho" w:hAnsi="Garamond" w:cstheme="minorHAnsi"/>
          <w:color w:val="000000"/>
          <w:lang w:eastAsia="ja-JP"/>
        </w:rPr>
        <w:t xml:space="preserve">CONSIDERATO </w:t>
      </w:r>
      <w:r w:rsidRPr="00C11B87">
        <w:rPr>
          <w:rFonts w:ascii="Garamond" w:eastAsia="MS Mincho" w:hAnsi="Garamond" w:cstheme="minorHAnsi"/>
          <w:color w:val="000000"/>
          <w:lang w:eastAsia="ja-JP"/>
        </w:rPr>
        <w:tab/>
        <w:t>che per la realizzazione dei Piani autorizzati è necessario selezionare figure specifiche di Tutor d’aula, Referente per la valutazione ed esperti, partendo prima dal recepimento di candidature del Personale scolastico interno all’Istituto;</w:t>
      </w:r>
    </w:p>
    <w:p w14:paraId="32224D66" w14:textId="77777777" w:rsidR="0018618F" w:rsidRPr="00C11B87" w:rsidRDefault="0018618F" w:rsidP="00A771FA">
      <w:pPr>
        <w:autoSpaceDE w:val="0"/>
        <w:autoSpaceDN w:val="0"/>
        <w:adjustRightInd w:val="0"/>
        <w:spacing w:after="0"/>
        <w:ind w:left="2124" w:hanging="2124"/>
        <w:jc w:val="both"/>
        <w:rPr>
          <w:rFonts w:ascii="Garamond" w:eastAsia="MS Mincho" w:hAnsi="Garamond" w:cstheme="minorHAnsi"/>
          <w:color w:val="000000"/>
          <w:lang w:eastAsia="ja-JP"/>
        </w:rPr>
      </w:pPr>
      <w:r w:rsidRPr="00C11B87">
        <w:rPr>
          <w:rFonts w:ascii="Garamond" w:eastAsia="MS Mincho" w:hAnsi="Garamond" w:cstheme="minorHAnsi"/>
          <w:color w:val="000000"/>
          <w:lang w:eastAsia="ja-JP"/>
        </w:rPr>
        <w:t xml:space="preserve">CONSIDERATO </w:t>
      </w:r>
      <w:r w:rsidRPr="00C11B87">
        <w:rPr>
          <w:rFonts w:ascii="Garamond" w:eastAsia="MS Mincho" w:hAnsi="Garamond" w:cstheme="minorHAnsi"/>
          <w:color w:val="000000"/>
          <w:lang w:eastAsia="ja-JP"/>
        </w:rPr>
        <w:tab/>
        <w:t>che i tempi di attuazione dei moduli impongono la massima tempestività nell’avvio delle procedure di selezione,</w:t>
      </w:r>
    </w:p>
    <w:p w14:paraId="69000809" w14:textId="70DEDDA3" w:rsidR="0018618F" w:rsidRPr="00C11B87" w:rsidRDefault="0018618F" w:rsidP="00A771FA">
      <w:pPr>
        <w:autoSpaceDE w:val="0"/>
        <w:autoSpaceDN w:val="0"/>
        <w:adjustRightInd w:val="0"/>
        <w:spacing w:after="0"/>
        <w:ind w:left="1410" w:hanging="1410"/>
        <w:jc w:val="both"/>
        <w:rPr>
          <w:rFonts w:ascii="Garamond" w:eastAsia="MS Mincho" w:hAnsi="Garamond" w:cstheme="minorHAnsi"/>
          <w:color w:val="000000"/>
          <w:lang w:eastAsia="ja-JP"/>
        </w:rPr>
      </w:pPr>
      <w:r w:rsidRPr="00C11B87">
        <w:rPr>
          <w:rFonts w:ascii="Garamond" w:eastAsia="MS Mincho" w:hAnsi="Garamond" w:cstheme="minorHAnsi"/>
          <w:color w:val="000000"/>
          <w:lang w:eastAsia="ja-JP"/>
        </w:rPr>
        <w:t>RILEVATA</w:t>
      </w:r>
      <w:r w:rsidRPr="00C11B87">
        <w:rPr>
          <w:rFonts w:ascii="Garamond" w:eastAsia="MS Mincho" w:hAnsi="Garamond" w:cstheme="minorHAnsi"/>
          <w:color w:val="000000"/>
          <w:lang w:eastAsia="ja-JP"/>
        </w:rPr>
        <w:tab/>
        <w:t xml:space="preserve">la necessità di selezionare </w:t>
      </w:r>
      <w:r w:rsidR="00386E4D" w:rsidRPr="00C11B87">
        <w:rPr>
          <w:rFonts w:ascii="Garamond" w:hAnsi="Garamond"/>
        </w:rPr>
        <w:t xml:space="preserve">tra il </w:t>
      </w:r>
      <w:r w:rsidR="00386E4D" w:rsidRPr="00C11B87">
        <w:rPr>
          <w:rFonts w:ascii="Garamond" w:hAnsi="Garamond"/>
          <w:b/>
        </w:rPr>
        <w:t>PERSONALE INTERNO, SOGGETTI APPARTENENTI AD ALTRA ISTITUZIONE SCOLASTICA o ALTRA PUBBLICA AMMINISTRAZIONE,</w:t>
      </w:r>
      <w:r w:rsidR="00386E4D" w:rsidRPr="00C11B87">
        <w:rPr>
          <w:rFonts w:ascii="Garamond" w:hAnsi="Garamond"/>
          <w:b/>
          <w:spacing w:val="79"/>
          <w:w w:val="150"/>
        </w:rPr>
        <w:t xml:space="preserve"> </w:t>
      </w:r>
      <w:r w:rsidR="00386E4D" w:rsidRPr="00C11B87">
        <w:rPr>
          <w:rFonts w:ascii="Garamond" w:hAnsi="Garamond"/>
          <w:b/>
        </w:rPr>
        <w:t>SOGGETTI</w:t>
      </w:r>
      <w:r w:rsidR="00C11B87">
        <w:rPr>
          <w:rFonts w:ascii="Garamond" w:hAnsi="Garamond"/>
          <w:b/>
          <w:spacing w:val="29"/>
        </w:rPr>
        <w:t xml:space="preserve"> </w:t>
      </w:r>
      <w:r w:rsidR="00386E4D" w:rsidRPr="00C11B87">
        <w:rPr>
          <w:rFonts w:ascii="Garamond" w:hAnsi="Garamond"/>
          <w:b/>
        </w:rPr>
        <w:t>PRIVATI</w:t>
      </w:r>
      <w:r w:rsidR="00386E4D" w:rsidRPr="00C11B87">
        <w:rPr>
          <w:rFonts w:ascii="Garamond" w:hAnsi="Garamond"/>
          <w:b/>
          <w:spacing w:val="78"/>
          <w:w w:val="150"/>
        </w:rPr>
        <w:t xml:space="preserve"> </w:t>
      </w:r>
      <w:r w:rsidR="00386E4D" w:rsidRPr="00C11B87">
        <w:rPr>
          <w:rFonts w:ascii="Garamond" w:hAnsi="Garamond"/>
          <w:b/>
        </w:rPr>
        <w:t>ESTERNI</w:t>
      </w:r>
      <w:r w:rsidR="00386E4D" w:rsidRPr="00C11B87">
        <w:rPr>
          <w:rFonts w:ascii="Garamond" w:hAnsi="Garamond"/>
          <w:b/>
          <w:spacing w:val="79"/>
          <w:w w:val="150"/>
        </w:rPr>
        <w:t xml:space="preserve"> </w:t>
      </w:r>
      <w:r w:rsidR="00386E4D" w:rsidRPr="00C11B87">
        <w:rPr>
          <w:rFonts w:ascii="Garamond" w:hAnsi="Garamond"/>
          <w:b/>
        </w:rPr>
        <w:t>ALLA</w:t>
      </w:r>
      <w:r w:rsidR="00386E4D" w:rsidRPr="00C11B87">
        <w:rPr>
          <w:rFonts w:ascii="Garamond" w:hAnsi="Garamond"/>
          <w:b/>
          <w:spacing w:val="27"/>
        </w:rPr>
        <w:t xml:space="preserve">  </w:t>
      </w:r>
      <w:r w:rsidR="00386E4D" w:rsidRPr="00C11B87">
        <w:rPr>
          <w:rFonts w:ascii="Garamond" w:hAnsi="Garamond"/>
          <w:b/>
        </w:rPr>
        <w:t>PUBBLICA</w:t>
      </w:r>
      <w:r w:rsidR="00386E4D" w:rsidRPr="00C11B87">
        <w:rPr>
          <w:rFonts w:ascii="Garamond" w:hAnsi="Garamond"/>
          <w:b/>
          <w:spacing w:val="79"/>
          <w:w w:val="150"/>
        </w:rPr>
        <w:t xml:space="preserve"> </w:t>
      </w:r>
      <w:r w:rsidR="00386E4D" w:rsidRPr="00C11B87">
        <w:rPr>
          <w:rFonts w:ascii="Garamond" w:hAnsi="Garamond"/>
          <w:b/>
        </w:rPr>
        <w:t>AMMINISTRAZIONE</w:t>
      </w:r>
      <w:r w:rsidRPr="00C11B87">
        <w:rPr>
          <w:rFonts w:ascii="Garamond" w:eastAsia="MS Mincho" w:hAnsi="Garamond" w:cstheme="minorHAnsi"/>
          <w:color w:val="000000"/>
          <w:lang w:eastAsia="ja-JP"/>
        </w:rPr>
        <w:t>, per la realizzazione e gestione di tutte le fasi progettuali: tutor d’aula, esperto interno</w:t>
      </w:r>
      <w:r w:rsidR="00C11B87" w:rsidRPr="00C11B87">
        <w:rPr>
          <w:rFonts w:ascii="Garamond" w:eastAsia="MS Mincho" w:hAnsi="Garamond" w:cstheme="minorHAnsi"/>
          <w:color w:val="000000"/>
          <w:lang w:eastAsia="ja-JP"/>
        </w:rPr>
        <w:t>, referente per la valutazione</w:t>
      </w:r>
      <w:r w:rsidRPr="00C11B87">
        <w:rPr>
          <w:rFonts w:ascii="Garamond" w:eastAsia="MS Mincho" w:hAnsi="Garamond" w:cstheme="minorHAnsi"/>
          <w:color w:val="000000"/>
          <w:lang w:eastAsia="ja-JP"/>
        </w:rPr>
        <w:t xml:space="preserve">; </w:t>
      </w:r>
    </w:p>
    <w:p w14:paraId="4E5FC0F3" w14:textId="77777777" w:rsidR="00895E07" w:rsidRPr="00386E4D" w:rsidRDefault="00895E07" w:rsidP="00A771FA">
      <w:pPr>
        <w:autoSpaceDE w:val="0"/>
        <w:autoSpaceDN w:val="0"/>
        <w:adjustRightInd w:val="0"/>
        <w:spacing w:after="0"/>
        <w:ind w:left="1410" w:hanging="1410"/>
        <w:jc w:val="both"/>
        <w:rPr>
          <w:rFonts w:ascii="Garamond" w:eastAsia="MS Mincho" w:hAnsi="Garamond" w:cstheme="minorHAnsi"/>
          <w:color w:val="000000"/>
          <w:sz w:val="24"/>
          <w:szCs w:val="24"/>
          <w:lang w:eastAsia="ja-JP"/>
        </w:rPr>
      </w:pPr>
    </w:p>
    <w:p w14:paraId="41413423" w14:textId="77777777" w:rsidR="0018618F" w:rsidRPr="00386E4D" w:rsidRDefault="0018618F" w:rsidP="00A771FA">
      <w:pPr>
        <w:autoSpaceDE w:val="0"/>
        <w:autoSpaceDN w:val="0"/>
        <w:adjustRightInd w:val="0"/>
        <w:spacing w:after="0"/>
        <w:ind w:left="1410" w:hanging="1410"/>
        <w:jc w:val="both"/>
        <w:rPr>
          <w:rFonts w:ascii="Garamond" w:eastAsia="MS Mincho" w:hAnsi="Garamond" w:cstheme="minorHAnsi"/>
          <w:b/>
          <w:bCs/>
          <w:color w:val="000000"/>
          <w:sz w:val="24"/>
          <w:szCs w:val="24"/>
          <w:lang w:eastAsia="ja-JP"/>
        </w:rPr>
      </w:pPr>
      <w:r w:rsidRPr="00386E4D">
        <w:rPr>
          <w:rFonts w:ascii="Garamond" w:eastAsia="MS Mincho" w:hAnsi="Garamond" w:cstheme="minorHAnsi"/>
          <w:b/>
          <w:bCs/>
          <w:color w:val="000000"/>
          <w:sz w:val="24"/>
          <w:szCs w:val="24"/>
          <w:lang w:eastAsia="ja-JP"/>
        </w:rPr>
        <w:t>Tutto ciò visto e rilevato, in quanto parte integrante e sostanziale del presente provvedimento,</w:t>
      </w:r>
    </w:p>
    <w:p w14:paraId="285BFC46" w14:textId="4489974D" w:rsidR="00386E4D" w:rsidRDefault="00386E4D" w:rsidP="00A771FA">
      <w:pPr>
        <w:spacing w:after="0"/>
        <w:jc w:val="center"/>
        <w:rPr>
          <w:rFonts w:ascii="Garamond" w:hAnsi="Garamond"/>
          <w:b/>
        </w:rPr>
      </w:pPr>
      <w:r>
        <w:rPr>
          <w:rFonts w:ascii="Garamond" w:hAnsi="Garamond"/>
          <w:b/>
        </w:rPr>
        <w:t>DECRETA</w:t>
      </w:r>
    </w:p>
    <w:p w14:paraId="6BE9CC90" w14:textId="4EC39FEC" w:rsidR="00386E4D" w:rsidRDefault="00386E4D" w:rsidP="00A771FA">
      <w:pPr>
        <w:pStyle w:val="Default"/>
        <w:jc w:val="both"/>
        <w:rPr>
          <w:rFonts w:ascii="Garamond" w:hAnsi="Garamond" w:cstheme="minorHAnsi"/>
        </w:rPr>
      </w:pPr>
      <w:r w:rsidRPr="00C11B87">
        <w:rPr>
          <w:rFonts w:ascii="Garamond" w:hAnsi="Garamond" w:cstheme="minorHAnsi"/>
        </w:rPr>
        <w:t xml:space="preserve">l’emanazione di avviso ad evidenza pubblica per la selezione di </w:t>
      </w:r>
      <w:r w:rsidRPr="00C11B87">
        <w:rPr>
          <w:rFonts w:ascii="Garamond" w:hAnsi="Garamond"/>
          <w:b/>
        </w:rPr>
        <w:t>PERSONALE INTERNO, SOGGETTI APPARTENENTI AD ALTRA ISTITUZIONE SCOLASTICA o ALTRA PUBBLICA AMMINISTRAZIONE,</w:t>
      </w:r>
      <w:r w:rsidRPr="00C11B87">
        <w:rPr>
          <w:rFonts w:ascii="Garamond" w:hAnsi="Garamond"/>
          <w:b/>
          <w:spacing w:val="79"/>
          <w:w w:val="150"/>
        </w:rPr>
        <w:t xml:space="preserve"> </w:t>
      </w:r>
      <w:r w:rsidRPr="00C11B87">
        <w:rPr>
          <w:rFonts w:ascii="Garamond" w:hAnsi="Garamond"/>
          <w:b/>
        </w:rPr>
        <w:t>SOGGETTI</w:t>
      </w:r>
      <w:r w:rsidRPr="00C11B87">
        <w:rPr>
          <w:rFonts w:ascii="Garamond" w:hAnsi="Garamond"/>
          <w:b/>
          <w:spacing w:val="29"/>
        </w:rPr>
        <w:t xml:space="preserve">  </w:t>
      </w:r>
      <w:r w:rsidRPr="00C11B87">
        <w:rPr>
          <w:rFonts w:ascii="Garamond" w:hAnsi="Garamond"/>
          <w:b/>
        </w:rPr>
        <w:t>PRIVATI</w:t>
      </w:r>
      <w:r w:rsidRPr="00C11B87">
        <w:rPr>
          <w:rFonts w:ascii="Garamond" w:hAnsi="Garamond"/>
          <w:b/>
          <w:spacing w:val="78"/>
          <w:w w:val="150"/>
        </w:rPr>
        <w:t xml:space="preserve"> </w:t>
      </w:r>
      <w:r w:rsidRPr="00C11B87">
        <w:rPr>
          <w:rFonts w:ascii="Garamond" w:hAnsi="Garamond"/>
          <w:b/>
        </w:rPr>
        <w:t>ESTERNI</w:t>
      </w:r>
      <w:r w:rsidRPr="00C11B87">
        <w:rPr>
          <w:rFonts w:ascii="Garamond" w:hAnsi="Garamond"/>
          <w:b/>
          <w:spacing w:val="79"/>
          <w:w w:val="150"/>
        </w:rPr>
        <w:t xml:space="preserve"> </w:t>
      </w:r>
      <w:r w:rsidRPr="00C11B87">
        <w:rPr>
          <w:rFonts w:ascii="Garamond" w:hAnsi="Garamond"/>
          <w:b/>
        </w:rPr>
        <w:t>ALLA</w:t>
      </w:r>
      <w:r w:rsidRPr="00C11B87">
        <w:rPr>
          <w:rFonts w:ascii="Garamond" w:hAnsi="Garamond"/>
          <w:b/>
          <w:spacing w:val="27"/>
        </w:rPr>
        <w:t xml:space="preserve">  </w:t>
      </w:r>
      <w:r w:rsidRPr="00C11B87">
        <w:rPr>
          <w:rFonts w:ascii="Garamond" w:hAnsi="Garamond"/>
          <w:b/>
        </w:rPr>
        <w:t>PUBBLICA</w:t>
      </w:r>
      <w:r w:rsidRPr="00C11B87">
        <w:rPr>
          <w:rFonts w:ascii="Garamond" w:hAnsi="Garamond"/>
          <w:b/>
          <w:spacing w:val="79"/>
          <w:w w:val="150"/>
        </w:rPr>
        <w:t xml:space="preserve"> </w:t>
      </w:r>
      <w:r w:rsidRPr="00C11B87">
        <w:rPr>
          <w:rFonts w:ascii="Garamond" w:hAnsi="Garamond"/>
          <w:b/>
        </w:rPr>
        <w:t>AMMINISTRAZIONE</w:t>
      </w:r>
      <w:r w:rsidRPr="00C11B87">
        <w:rPr>
          <w:rFonts w:ascii="Garamond" w:hAnsi="Garamond" w:cstheme="minorHAnsi"/>
        </w:rPr>
        <w:t xml:space="preserve"> per la realizzazione del Piano integrato degli interventi Progetti di inclusione sociale e integrazione attraverso percorsi educativi volti al successo scolastico degli studenti, a valere sui Fondi Strutturali Europei – Programma Operativo Complementare (POC) “Per la Scuola, competenze e ambienti per l’apprendimento” 2014-2020 finanziato con il Fondo di Rotazione (FdR)– Obiettivi Specifici 10.1, 10.2 e 10.3 – Azioni 10.1.1, 10.2.2 e 10.3.1. Avviso pubblico prot. n.</w:t>
      </w:r>
      <w:r w:rsidR="00895E07" w:rsidRPr="00C11B87">
        <w:rPr>
          <w:rFonts w:ascii="Garamond" w:hAnsi="Garamond" w:cstheme="minorHAnsi"/>
        </w:rPr>
        <w:t xml:space="preserve"> 45621 </w:t>
      </w:r>
      <w:r w:rsidRPr="00C11B87">
        <w:rPr>
          <w:rFonts w:ascii="Garamond" w:hAnsi="Garamond" w:cstheme="minorHAnsi"/>
        </w:rPr>
        <w:t xml:space="preserve">del </w:t>
      </w:r>
      <w:r w:rsidR="00895E07" w:rsidRPr="00C11B87">
        <w:rPr>
          <w:rFonts w:ascii="Garamond" w:hAnsi="Garamond" w:cstheme="minorHAnsi"/>
        </w:rPr>
        <w:t>27</w:t>
      </w:r>
      <w:r w:rsidRPr="00C11B87">
        <w:rPr>
          <w:rFonts w:ascii="Garamond" w:hAnsi="Garamond" w:cstheme="minorHAnsi"/>
        </w:rPr>
        <w:t>/</w:t>
      </w:r>
      <w:r w:rsidR="00895E07" w:rsidRPr="00C11B87">
        <w:rPr>
          <w:rFonts w:ascii="Garamond" w:hAnsi="Garamond" w:cstheme="minorHAnsi"/>
        </w:rPr>
        <w:t>11</w:t>
      </w:r>
      <w:r w:rsidRPr="00C11B87">
        <w:rPr>
          <w:rFonts w:ascii="Garamond" w:hAnsi="Garamond" w:cstheme="minorHAnsi"/>
        </w:rPr>
        <w:t>/202</w:t>
      </w:r>
      <w:r w:rsidR="00895E07" w:rsidRPr="00C11B87">
        <w:rPr>
          <w:rFonts w:ascii="Garamond" w:hAnsi="Garamond" w:cstheme="minorHAnsi"/>
        </w:rPr>
        <w:t>3</w:t>
      </w:r>
      <w:r w:rsidRPr="00C11B87">
        <w:rPr>
          <w:rFonts w:ascii="Garamond" w:hAnsi="Garamond" w:cstheme="minorHAnsi"/>
        </w:rPr>
        <w:t xml:space="preserve"> – Realizzazione di percorsi educativi volti al potenziamento delle competenze delle studentesse e degli studenti e per la socialità e l’accoglienza, consistente nel seguente Piano integrato degli interventi, articolato come segue:</w:t>
      </w:r>
    </w:p>
    <w:p w14:paraId="4E4AFDF5" w14:textId="77777777" w:rsidR="00C11B87" w:rsidRPr="00C11B87" w:rsidRDefault="00C11B87" w:rsidP="00A771FA">
      <w:pPr>
        <w:pStyle w:val="Default"/>
        <w:jc w:val="both"/>
        <w:rPr>
          <w:rFonts w:ascii="Garamond" w:hAnsi="Garamond" w:cstheme="minorHAnsi"/>
        </w:rPr>
      </w:pPr>
    </w:p>
    <w:tbl>
      <w:tblPr>
        <w:tblW w:w="10278" w:type="dxa"/>
        <w:jc w:val="center"/>
        <w:tblBorders>
          <w:top w:val="single" w:sz="12" w:space="0" w:color="D2D2D2"/>
          <w:left w:val="single" w:sz="12" w:space="0" w:color="D2D2D2"/>
          <w:bottom w:val="single" w:sz="12" w:space="0" w:color="D2D2D2"/>
          <w:right w:val="single" w:sz="12" w:space="0" w:color="D2D2D2"/>
          <w:insideH w:val="single" w:sz="12" w:space="0" w:color="D2D2D2"/>
          <w:insideV w:val="single" w:sz="12" w:space="0" w:color="D2D2D2"/>
        </w:tblBorders>
        <w:tblLayout w:type="fixed"/>
        <w:tblCellMar>
          <w:left w:w="0" w:type="dxa"/>
          <w:right w:w="0" w:type="dxa"/>
        </w:tblCellMar>
        <w:tblLook w:val="01E0" w:firstRow="1" w:lastRow="1" w:firstColumn="1" w:lastColumn="1" w:noHBand="0" w:noVBand="0"/>
      </w:tblPr>
      <w:tblGrid>
        <w:gridCol w:w="1843"/>
        <w:gridCol w:w="3387"/>
        <w:gridCol w:w="1276"/>
        <w:gridCol w:w="3772"/>
      </w:tblGrid>
      <w:tr w:rsidR="00895E07" w:rsidRPr="005F3A1A" w14:paraId="7EC30367" w14:textId="77777777" w:rsidTr="00FC1D31">
        <w:trPr>
          <w:trHeight w:val="224"/>
          <w:jc w:val="center"/>
        </w:trPr>
        <w:tc>
          <w:tcPr>
            <w:tcW w:w="1843" w:type="dxa"/>
            <w:shd w:val="clear" w:color="auto" w:fill="B8CCE9"/>
          </w:tcPr>
          <w:p w14:paraId="0B9858D5" w14:textId="77777777" w:rsidR="00895E07" w:rsidRPr="005F3A1A" w:rsidRDefault="00895E07" w:rsidP="00FC1D31">
            <w:pPr>
              <w:pStyle w:val="TableParagraph"/>
              <w:ind w:left="269" w:right="237"/>
              <w:rPr>
                <w:rFonts w:ascii="Arial"/>
                <w:b/>
                <w:sz w:val="18"/>
              </w:rPr>
            </w:pPr>
            <w:r w:rsidRPr="005F3A1A">
              <w:rPr>
                <w:rFonts w:ascii="Arial"/>
                <w:b/>
                <w:sz w:val="18"/>
              </w:rPr>
              <w:t>CUP</w:t>
            </w:r>
          </w:p>
        </w:tc>
        <w:tc>
          <w:tcPr>
            <w:tcW w:w="3387" w:type="dxa"/>
            <w:shd w:val="clear" w:color="auto" w:fill="B8CCE9"/>
          </w:tcPr>
          <w:p w14:paraId="6E948A1D" w14:textId="77777777" w:rsidR="00895E07" w:rsidRPr="005F3A1A" w:rsidRDefault="00895E07" w:rsidP="00FC1D31">
            <w:pPr>
              <w:pStyle w:val="TableParagraph"/>
              <w:rPr>
                <w:rFonts w:ascii="Arial"/>
                <w:b/>
              </w:rPr>
            </w:pPr>
            <w:r w:rsidRPr="005F3A1A">
              <w:rPr>
                <w:rFonts w:ascii="Arial"/>
                <w:b/>
                <w:sz w:val="18"/>
              </w:rPr>
              <w:t>SottoAzione</w:t>
            </w:r>
          </w:p>
        </w:tc>
        <w:tc>
          <w:tcPr>
            <w:tcW w:w="1276" w:type="dxa"/>
            <w:shd w:val="clear" w:color="auto" w:fill="B8CCE9"/>
          </w:tcPr>
          <w:p w14:paraId="53837737" w14:textId="77777777" w:rsidR="00895E07" w:rsidRPr="005F3A1A" w:rsidRDefault="00895E07" w:rsidP="00FC1D31">
            <w:pPr>
              <w:pStyle w:val="TableParagraph"/>
              <w:rPr>
                <w:rFonts w:ascii="Arial"/>
                <w:b/>
              </w:rPr>
            </w:pPr>
            <w:r w:rsidRPr="005F3A1A">
              <w:rPr>
                <w:rFonts w:ascii="Arial"/>
                <w:b/>
              </w:rPr>
              <w:t>Importo</w:t>
            </w:r>
          </w:p>
        </w:tc>
        <w:tc>
          <w:tcPr>
            <w:tcW w:w="3772" w:type="dxa"/>
            <w:shd w:val="clear" w:color="auto" w:fill="B8CCE9"/>
          </w:tcPr>
          <w:p w14:paraId="75815C68" w14:textId="77777777" w:rsidR="00895E07" w:rsidRPr="005F3A1A" w:rsidRDefault="00895E07" w:rsidP="00FC1D31">
            <w:pPr>
              <w:pStyle w:val="TableParagraph"/>
              <w:rPr>
                <w:rFonts w:ascii="Arial"/>
                <w:b/>
              </w:rPr>
            </w:pPr>
            <w:r w:rsidRPr="005F3A1A">
              <w:rPr>
                <w:rFonts w:ascii="Garamond" w:hAnsi="Garamond"/>
                <w:b/>
              </w:rPr>
              <w:t>Progetti</w:t>
            </w:r>
          </w:p>
        </w:tc>
      </w:tr>
      <w:tr w:rsidR="00895E07" w:rsidRPr="005F3A1A" w14:paraId="6CEB6DC0" w14:textId="77777777" w:rsidTr="00FC1D31">
        <w:trPr>
          <w:trHeight w:val="213"/>
          <w:jc w:val="center"/>
        </w:trPr>
        <w:tc>
          <w:tcPr>
            <w:tcW w:w="1843" w:type="dxa"/>
            <w:shd w:val="clear" w:color="auto" w:fill="auto"/>
          </w:tcPr>
          <w:p w14:paraId="1A668FEA" w14:textId="77777777" w:rsidR="00895E07" w:rsidRPr="00E460BD" w:rsidRDefault="00895E07" w:rsidP="00FC1D31">
            <w:pPr>
              <w:pStyle w:val="TableParagraph"/>
              <w:ind w:left="91"/>
              <w:rPr>
                <w:sz w:val="20"/>
                <w:szCs w:val="20"/>
              </w:rPr>
            </w:pPr>
            <w:r w:rsidRPr="000A497C">
              <w:rPr>
                <w:rFonts w:ascii="Garamond" w:hAnsi="Garamond" w:cs="Garamond"/>
                <w:sz w:val="23"/>
                <w:szCs w:val="23"/>
              </w:rPr>
              <w:t>F84D23005200001</w:t>
            </w:r>
          </w:p>
        </w:tc>
        <w:tc>
          <w:tcPr>
            <w:tcW w:w="3387" w:type="dxa"/>
            <w:shd w:val="clear" w:color="auto" w:fill="auto"/>
          </w:tcPr>
          <w:p w14:paraId="6BABC378" w14:textId="77777777" w:rsidR="00895E07" w:rsidRDefault="00895E07" w:rsidP="00FC1D31">
            <w:pPr>
              <w:pStyle w:val="Default"/>
              <w:rPr>
                <w:sz w:val="23"/>
                <w:szCs w:val="23"/>
              </w:rPr>
            </w:pPr>
            <w:r>
              <w:rPr>
                <w:i/>
                <w:iCs/>
                <w:sz w:val="23"/>
                <w:szCs w:val="23"/>
              </w:rPr>
              <w:t xml:space="preserve">10.2.2A-FSEPON-PU-2024-143 </w:t>
            </w:r>
          </w:p>
          <w:p w14:paraId="3776CD07" w14:textId="77777777" w:rsidR="00895E07" w:rsidRPr="005F3A1A" w:rsidRDefault="00895E07" w:rsidP="00FC1D31">
            <w:pPr>
              <w:pStyle w:val="Default"/>
              <w:rPr>
                <w:rFonts w:ascii="Arial"/>
                <w:b/>
                <w:sz w:val="21"/>
              </w:rPr>
            </w:pPr>
          </w:p>
        </w:tc>
        <w:tc>
          <w:tcPr>
            <w:tcW w:w="1276" w:type="dxa"/>
            <w:shd w:val="clear" w:color="auto" w:fill="auto"/>
          </w:tcPr>
          <w:p w14:paraId="63A457E3" w14:textId="77777777" w:rsidR="00895E07" w:rsidRPr="001710D4" w:rsidRDefault="00895E07" w:rsidP="00FC1D31">
            <w:pPr>
              <w:pStyle w:val="Default"/>
            </w:pPr>
            <w:r>
              <w:t>€ 49.987,20</w:t>
            </w:r>
          </w:p>
        </w:tc>
        <w:tc>
          <w:tcPr>
            <w:tcW w:w="3772" w:type="dxa"/>
            <w:shd w:val="clear" w:color="auto" w:fill="auto"/>
          </w:tcPr>
          <w:p w14:paraId="32CC9135" w14:textId="77777777" w:rsidR="00895E07" w:rsidRPr="001710D4" w:rsidRDefault="00895E07" w:rsidP="00FC1D31">
            <w:pPr>
              <w:pStyle w:val="Default"/>
            </w:pPr>
            <w:r>
              <w:rPr>
                <w:rFonts w:ascii="Times New Roman" w:hAnsi="Times New Roman" w:cs="Times New Roman"/>
              </w:rPr>
              <w:t xml:space="preserve">               </w:t>
            </w:r>
            <w:r w:rsidRPr="005D766C">
              <w:rPr>
                <w:rFonts w:ascii="Times New Roman" w:hAnsi="Times New Roman" w:cs="Times New Roman"/>
              </w:rPr>
              <w:t>“Agenda SUD”</w:t>
            </w:r>
          </w:p>
        </w:tc>
      </w:tr>
    </w:tbl>
    <w:p w14:paraId="0BB6294C" w14:textId="77777777" w:rsidR="004958D6" w:rsidRDefault="004958D6" w:rsidP="00A771FA">
      <w:pPr>
        <w:autoSpaceDE w:val="0"/>
        <w:autoSpaceDN w:val="0"/>
        <w:adjustRightInd w:val="0"/>
        <w:spacing w:after="0"/>
        <w:ind w:left="1222"/>
        <w:jc w:val="center"/>
        <w:rPr>
          <w:rFonts w:ascii="Garamond" w:hAnsi="Garamond"/>
          <w:b/>
        </w:rPr>
      </w:pPr>
    </w:p>
    <w:p w14:paraId="1BBF36D2" w14:textId="77777777" w:rsidR="00C11B87" w:rsidRDefault="00C11B87" w:rsidP="00A771FA">
      <w:pPr>
        <w:autoSpaceDE w:val="0"/>
        <w:autoSpaceDN w:val="0"/>
        <w:adjustRightInd w:val="0"/>
        <w:spacing w:after="0"/>
        <w:ind w:left="1222"/>
        <w:jc w:val="center"/>
        <w:rPr>
          <w:rFonts w:ascii="Garamond" w:hAnsi="Garamond"/>
          <w:b/>
        </w:rPr>
      </w:pPr>
    </w:p>
    <w:p w14:paraId="6BD64F44" w14:textId="372E4F46" w:rsidR="005E75F5" w:rsidRPr="00104846" w:rsidRDefault="005E75F5" w:rsidP="00C11B87">
      <w:pPr>
        <w:autoSpaceDE w:val="0"/>
        <w:autoSpaceDN w:val="0"/>
        <w:adjustRightInd w:val="0"/>
        <w:spacing w:after="0" w:line="360" w:lineRule="auto"/>
        <w:ind w:left="1222"/>
        <w:jc w:val="center"/>
        <w:rPr>
          <w:rFonts w:ascii="Garamond" w:hAnsi="Garamond"/>
          <w:b/>
        </w:rPr>
      </w:pPr>
      <w:r>
        <w:rPr>
          <w:rFonts w:ascii="Garamond" w:hAnsi="Garamond"/>
          <w:b/>
        </w:rPr>
        <w:t>ART. 1</w:t>
      </w:r>
    </w:p>
    <w:p w14:paraId="17ABD72C" w14:textId="715C21FE" w:rsidR="005E75F5" w:rsidRPr="00104846" w:rsidRDefault="005E75F5" w:rsidP="00C11B87">
      <w:pPr>
        <w:autoSpaceDE w:val="0"/>
        <w:autoSpaceDN w:val="0"/>
        <w:adjustRightInd w:val="0"/>
        <w:spacing w:after="0" w:line="360" w:lineRule="auto"/>
        <w:ind w:left="142"/>
        <w:jc w:val="center"/>
        <w:rPr>
          <w:rFonts w:ascii="Garamond" w:hAnsi="Garamond"/>
          <w:b/>
        </w:rPr>
      </w:pPr>
      <w:r w:rsidRPr="00104846">
        <w:rPr>
          <w:rFonts w:ascii="Garamond" w:hAnsi="Garamond"/>
          <w:b/>
        </w:rPr>
        <w:t>CRITERI DI SELEZIONE E RECLUTAMENTO PER TITOLI COMPARATIVI ESPERTO</w:t>
      </w:r>
      <w:r>
        <w:rPr>
          <w:rFonts w:ascii="Garamond" w:hAnsi="Garamond"/>
          <w:b/>
        </w:rPr>
        <w:t>/TUTOR D’AULA/</w:t>
      </w:r>
      <w:r w:rsidR="004958D6">
        <w:rPr>
          <w:rFonts w:ascii="Garamond" w:hAnsi="Garamond"/>
          <w:b/>
        </w:rPr>
        <w:t xml:space="preserve"> </w:t>
      </w:r>
      <w:r>
        <w:rPr>
          <w:rFonts w:ascii="Garamond" w:hAnsi="Garamond"/>
          <w:b/>
        </w:rPr>
        <w:t>REFERENTE PER LA VALUTAZIONE</w:t>
      </w:r>
    </w:p>
    <w:p w14:paraId="4FBD925D" w14:textId="0FA388A8" w:rsidR="00AD66E3" w:rsidRDefault="005E75F5" w:rsidP="00C11B87">
      <w:pPr>
        <w:autoSpaceDE w:val="0"/>
        <w:autoSpaceDN w:val="0"/>
        <w:adjustRightInd w:val="0"/>
        <w:spacing w:after="0" w:line="360" w:lineRule="auto"/>
        <w:jc w:val="both"/>
        <w:rPr>
          <w:rFonts w:ascii="Garamond" w:eastAsia="MS Mincho" w:hAnsi="Garamond" w:cstheme="minorHAnsi"/>
          <w:color w:val="000000"/>
          <w:sz w:val="24"/>
          <w:szCs w:val="24"/>
          <w:lang w:eastAsia="ja-JP"/>
        </w:rPr>
      </w:pPr>
      <w:r w:rsidRPr="005E75F5">
        <w:rPr>
          <w:rFonts w:ascii="Garamond" w:eastAsia="MS Mincho" w:hAnsi="Garamond" w:cstheme="minorHAnsi"/>
          <w:color w:val="000000"/>
          <w:sz w:val="24"/>
          <w:szCs w:val="24"/>
          <w:lang w:eastAsia="ja-JP"/>
        </w:rPr>
        <w:t>L’Esperto/Tutor d’aula</w:t>
      </w:r>
      <w:r w:rsidR="00C11B87" w:rsidRPr="005E75F5">
        <w:rPr>
          <w:rFonts w:ascii="Garamond" w:eastAsia="MS Mincho" w:hAnsi="Garamond" w:cstheme="minorHAnsi"/>
          <w:color w:val="000000"/>
          <w:sz w:val="24"/>
          <w:szCs w:val="24"/>
          <w:lang w:eastAsia="ja-JP"/>
        </w:rPr>
        <w:t xml:space="preserve"> </w:t>
      </w:r>
      <w:r w:rsidRPr="005E75F5">
        <w:rPr>
          <w:rFonts w:ascii="Garamond" w:eastAsia="MS Mincho" w:hAnsi="Garamond" w:cstheme="minorHAnsi"/>
          <w:color w:val="000000"/>
          <w:sz w:val="24"/>
          <w:szCs w:val="24"/>
          <w:lang w:eastAsia="ja-JP"/>
        </w:rPr>
        <w:t>/Referente per la valutazione dovrà possedere competenze per l’utilizzo delle applicazioni informatiche di produttività individuale, necessarie alla gestione della piattaforma infotelematica GPU per la documentazione dei progetti PON.</w:t>
      </w:r>
    </w:p>
    <w:p w14:paraId="136393B6" w14:textId="135B10DC" w:rsidR="004958D6" w:rsidRDefault="004958D6" w:rsidP="00A771FA">
      <w:pPr>
        <w:autoSpaceDE w:val="0"/>
        <w:autoSpaceDN w:val="0"/>
        <w:adjustRightInd w:val="0"/>
        <w:spacing w:after="0" w:line="240" w:lineRule="auto"/>
        <w:rPr>
          <w:rFonts w:ascii="Garamond" w:eastAsia="MS Mincho" w:hAnsi="Garamond" w:cstheme="minorHAnsi"/>
          <w:color w:val="000000"/>
          <w:sz w:val="24"/>
          <w:szCs w:val="24"/>
          <w:lang w:eastAsia="ja-JP"/>
        </w:rPr>
      </w:pPr>
    </w:p>
    <w:p w14:paraId="3AA8916F" w14:textId="04745EC5" w:rsidR="0010760D" w:rsidRDefault="0010760D" w:rsidP="00A771FA">
      <w:pPr>
        <w:autoSpaceDE w:val="0"/>
        <w:autoSpaceDN w:val="0"/>
        <w:adjustRightInd w:val="0"/>
        <w:spacing w:after="0" w:line="240" w:lineRule="auto"/>
        <w:rPr>
          <w:rFonts w:ascii="Garamond" w:eastAsia="MS Mincho" w:hAnsi="Garamond" w:cstheme="minorHAnsi"/>
          <w:color w:val="000000"/>
          <w:sz w:val="24"/>
          <w:szCs w:val="24"/>
          <w:lang w:eastAsia="ja-JP"/>
        </w:rPr>
      </w:pPr>
    </w:p>
    <w:p w14:paraId="11A6D262" w14:textId="77777777" w:rsidR="00C11B87" w:rsidRPr="00C11B87" w:rsidRDefault="00C11B87" w:rsidP="00A771FA">
      <w:pPr>
        <w:autoSpaceDE w:val="0"/>
        <w:autoSpaceDN w:val="0"/>
        <w:adjustRightInd w:val="0"/>
        <w:spacing w:after="0" w:line="240" w:lineRule="auto"/>
        <w:rPr>
          <w:rFonts w:ascii="Garamond" w:eastAsia="MS Mincho" w:hAnsi="Garamond" w:cstheme="minorHAnsi"/>
          <w:color w:val="000000"/>
          <w:sz w:val="24"/>
          <w:szCs w:val="24"/>
          <w:lang w:eastAsia="ja-JP"/>
        </w:rPr>
      </w:pPr>
    </w:p>
    <w:p w14:paraId="030638D6" w14:textId="6482D908" w:rsidR="00BB4BAD" w:rsidRPr="00C11B87" w:rsidRDefault="00BB4BAD" w:rsidP="00BB4BAD">
      <w:pPr>
        <w:pStyle w:val="Corpotesto"/>
        <w:spacing w:before="10"/>
        <w:rPr>
          <w:rFonts w:ascii="Garamond" w:eastAsiaTheme="minorHAnsi" w:hAnsi="Garamond" w:cstheme="minorHAnsi"/>
          <w:i w:val="0"/>
          <w:iCs w:val="0"/>
          <w:color w:val="000000"/>
        </w:rPr>
      </w:pPr>
      <w:r w:rsidRPr="00C11B87">
        <w:rPr>
          <w:rFonts w:ascii="Garamond" w:eastAsiaTheme="minorHAnsi" w:hAnsi="Garamond" w:cstheme="minorHAnsi"/>
          <w:i w:val="0"/>
          <w:color w:val="000000"/>
        </w:rPr>
        <w:t xml:space="preserve">I moduli autorizzati sono così </w:t>
      </w:r>
      <w:r w:rsidR="00C11B87" w:rsidRPr="00C11B87">
        <w:rPr>
          <w:rFonts w:ascii="Garamond" w:eastAsiaTheme="minorHAnsi" w:hAnsi="Garamond" w:cstheme="minorHAnsi"/>
          <w:i w:val="0"/>
          <w:color w:val="000000"/>
        </w:rPr>
        <w:t>articolati</w:t>
      </w:r>
      <w:r w:rsidRPr="00C11B87">
        <w:rPr>
          <w:rFonts w:ascii="Garamond" w:eastAsiaTheme="minorHAnsi" w:hAnsi="Garamond" w:cstheme="minorHAnsi"/>
          <w:i w:val="0"/>
          <w:color w:val="000000"/>
        </w:rPr>
        <w:t>:</w:t>
      </w:r>
    </w:p>
    <w:p w14:paraId="20BF234A" w14:textId="77777777" w:rsidR="00BB4BAD" w:rsidRDefault="00BB4BAD" w:rsidP="00BB4BAD">
      <w:pPr>
        <w:pStyle w:val="Default"/>
        <w:rPr>
          <w:sz w:val="23"/>
          <w:szCs w:val="23"/>
        </w:rPr>
      </w:pPr>
      <w:r>
        <w:rPr>
          <w:i/>
          <w:iCs/>
          <w:sz w:val="23"/>
          <w:szCs w:val="23"/>
        </w:rPr>
        <w:lastRenderedPageBreak/>
        <w:t xml:space="preserve">10.2.2A-FSEPON-PU-2024-143 </w:t>
      </w:r>
      <w:r>
        <w:rPr>
          <w:rFonts w:ascii="Arial"/>
          <w:b/>
          <w:color w:val="333333"/>
        </w:rPr>
        <w:t>Competenze di base</w:t>
      </w:r>
    </w:p>
    <w:p w14:paraId="5FB9948A" w14:textId="77777777" w:rsidR="00BB4BAD" w:rsidRDefault="00BB4BAD" w:rsidP="00BB4BAD">
      <w:pPr>
        <w:jc w:val="both"/>
        <w:rPr>
          <w:rFonts w:ascii="Garamond" w:hAnsi="Garamond"/>
        </w:rPr>
      </w:pPr>
    </w:p>
    <w:tbl>
      <w:tblPr>
        <w:tblStyle w:val="TableNormal"/>
        <w:tblW w:w="10205"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51"/>
        <w:gridCol w:w="7654"/>
      </w:tblGrid>
      <w:tr w:rsidR="00BB4BAD" w14:paraId="0C7C666B" w14:textId="77777777" w:rsidTr="00FC1D31">
        <w:trPr>
          <w:trHeight w:val="290"/>
        </w:trPr>
        <w:tc>
          <w:tcPr>
            <w:tcW w:w="10205" w:type="dxa"/>
            <w:gridSpan w:val="2"/>
            <w:tcBorders>
              <w:top w:val="nil"/>
              <w:left w:val="nil"/>
              <w:right w:val="nil"/>
            </w:tcBorders>
            <w:shd w:val="clear" w:color="auto" w:fill="E6EDFB"/>
          </w:tcPr>
          <w:p w14:paraId="6D846DFD" w14:textId="77777777" w:rsidR="00BB4BAD" w:rsidRDefault="00BB4BAD" w:rsidP="00FC1D31">
            <w:pPr>
              <w:pStyle w:val="TableParagraph"/>
              <w:spacing w:before="13" w:line="257" w:lineRule="exact"/>
              <w:ind w:left="2086" w:right="2182"/>
              <w:rPr>
                <w:rFonts w:ascii="Arial"/>
                <w:b/>
                <w:sz w:val="24"/>
              </w:rPr>
            </w:pPr>
            <w:r>
              <w:rPr>
                <w:rFonts w:ascii="Arial"/>
                <w:b/>
                <w:color w:val="333333"/>
                <w:sz w:val="24"/>
              </w:rPr>
              <w:t>Riepilogo moduli - 10.2.2A Competenze di base</w:t>
            </w:r>
          </w:p>
        </w:tc>
      </w:tr>
      <w:tr w:rsidR="00BB4BAD" w14:paraId="2A39CE20" w14:textId="77777777" w:rsidTr="00C11B87">
        <w:trPr>
          <w:trHeight w:val="840"/>
        </w:trPr>
        <w:tc>
          <w:tcPr>
            <w:tcW w:w="10205" w:type="dxa"/>
            <w:gridSpan w:val="2"/>
            <w:shd w:val="clear" w:color="auto" w:fill="428ACA"/>
          </w:tcPr>
          <w:p w14:paraId="0CBAA45A" w14:textId="6F3FCB70" w:rsidR="00C11B87" w:rsidRPr="00C11B87" w:rsidRDefault="00C11B87" w:rsidP="00C11B87">
            <w:pPr>
              <w:pStyle w:val="TableParagraph"/>
              <w:ind w:left="400"/>
              <w:rPr>
                <w:rFonts w:ascii="Garamond" w:hAnsi="Garamond"/>
                <w:b/>
                <w:color w:val="FFFFFF"/>
                <w:sz w:val="28"/>
              </w:rPr>
            </w:pPr>
            <w:r w:rsidRPr="00C11B87">
              <w:rPr>
                <w:rFonts w:ascii="Garamond" w:hAnsi="Garamond"/>
                <w:b/>
                <w:color w:val="FFFFFF"/>
                <w:sz w:val="28"/>
              </w:rPr>
              <w:t>F84D23005200001</w:t>
            </w:r>
            <w:r w:rsidRPr="00C11B87">
              <w:rPr>
                <w:rFonts w:ascii="Garamond" w:hAnsi="Garamond"/>
                <w:b/>
                <w:color w:val="FFFFFF"/>
                <w:sz w:val="28"/>
              </w:rPr>
              <w:tab/>
              <w:t>10.2.2A-FSEPON-PU-2024-143</w:t>
            </w:r>
          </w:p>
          <w:p w14:paraId="2F7A8D9A" w14:textId="77777777" w:rsidR="00BB4BAD" w:rsidRPr="00C11B87" w:rsidRDefault="00C11B87" w:rsidP="00C11B87">
            <w:pPr>
              <w:pStyle w:val="TableParagraph"/>
              <w:ind w:left="400"/>
              <w:rPr>
                <w:rFonts w:ascii="Garamond" w:hAnsi="Garamond"/>
                <w:b/>
                <w:color w:val="FFFFFF"/>
                <w:sz w:val="28"/>
              </w:rPr>
            </w:pPr>
            <w:r w:rsidRPr="00C11B87">
              <w:rPr>
                <w:rFonts w:ascii="Garamond" w:hAnsi="Garamond"/>
                <w:b/>
                <w:color w:val="FFFFFF"/>
                <w:sz w:val="28"/>
              </w:rPr>
              <w:t>RIGENERAZIONE DEI SAPERI PER LE COMPETENZE</w:t>
            </w:r>
          </w:p>
          <w:p w14:paraId="58C57581" w14:textId="746706BE" w:rsidR="00C11B87" w:rsidRDefault="00C11B87" w:rsidP="00C11B87">
            <w:pPr>
              <w:pStyle w:val="TableParagraph"/>
              <w:ind w:left="0"/>
              <w:jc w:val="left"/>
              <w:rPr>
                <w:rFonts w:ascii="Arial"/>
                <w:b/>
                <w:color w:val="FFFFFF"/>
                <w:sz w:val="20"/>
              </w:rPr>
            </w:pPr>
          </w:p>
        </w:tc>
      </w:tr>
      <w:tr w:rsidR="008F3CFF" w14:paraId="02B3BC78" w14:textId="77777777" w:rsidTr="00625E60">
        <w:trPr>
          <w:trHeight w:val="389"/>
        </w:trPr>
        <w:tc>
          <w:tcPr>
            <w:tcW w:w="2551" w:type="dxa"/>
            <w:shd w:val="clear" w:color="auto" w:fill="428ACA"/>
          </w:tcPr>
          <w:p w14:paraId="06A5698F" w14:textId="135DCAA0" w:rsidR="008F3CFF" w:rsidRDefault="00930387" w:rsidP="00FC1D31">
            <w:pPr>
              <w:pStyle w:val="TableParagraph"/>
              <w:ind w:left="400"/>
              <w:rPr>
                <w:rFonts w:ascii="Arial"/>
                <w:b/>
                <w:sz w:val="20"/>
              </w:rPr>
            </w:pPr>
            <w:r>
              <w:rPr>
                <w:rFonts w:ascii="Arial"/>
                <w:b/>
                <w:color w:val="FFFFFF"/>
                <w:sz w:val="20"/>
              </w:rPr>
              <w:t xml:space="preserve">Aree Tematiche </w:t>
            </w:r>
          </w:p>
        </w:tc>
        <w:tc>
          <w:tcPr>
            <w:tcW w:w="7654" w:type="dxa"/>
            <w:shd w:val="clear" w:color="auto" w:fill="428ACA"/>
          </w:tcPr>
          <w:p w14:paraId="36F57C71" w14:textId="3192A00F" w:rsidR="008F3CFF" w:rsidRDefault="008F3CFF" w:rsidP="00FC1D31">
            <w:pPr>
              <w:pStyle w:val="TableParagraph"/>
              <w:ind w:left="440"/>
              <w:rPr>
                <w:rFonts w:ascii="Arial"/>
                <w:b/>
                <w:sz w:val="20"/>
              </w:rPr>
            </w:pPr>
            <w:r>
              <w:rPr>
                <w:rFonts w:ascii="Arial"/>
                <w:b/>
                <w:color w:val="FFFFFF"/>
                <w:sz w:val="20"/>
              </w:rPr>
              <w:t>Titolo</w:t>
            </w:r>
            <w:r w:rsidR="00930387">
              <w:rPr>
                <w:rFonts w:ascii="Arial"/>
                <w:b/>
                <w:color w:val="FFFFFF"/>
                <w:sz w:val="20"/>
              </w:rPr>
              <w:t>/tipologia modulo</w:t>
            </w:r>
          </w:p>
        </w:tc>
      </w:tr>
      <w:tr w:rsidR="008F3CFF" w14:paraId="115F4505" w14:textId="77777777" w:rsidTr="00640F97">
        <w:trPr>
          <w:trHeight w:val="266"/>
        </w:trPr>
        <w:tc>
          <w:tcPr>
            <w:tcW w:w="2551" w:type="dxa"/>
            <w:shd w:val="clear" w:color="auto" w:fill="auto"/>
          </w:tcPr>
          <w:p w14:paraId="4451EAA9" w14:textId="77777777" w:rsidR="008F3CFF" w:rsidRDefault="008F3CFF" w:rsidP="00FC1D31">
            <w:pPr>
              <w:pStyle w:val="TableParagraph"/>
              <w:spacing w:line="264" w:lineRule="auto"/>
              <w:ind w:right="435"/>
              <w:rPr>
                <w:sz w:val="20"/>
              </w:rPr>
            </w:pPr>
            <w:r>
              <w:rPr>
                <w:rFonts w:ascii="Helvetica" w:eastAsiaTheme="minorHAnsi" w:hAnsi="Helvetica" w:cs="Helvetica"/>
                <w:color w:val="000000"/>
                <w:sz w:val="20"/>
                <w:szCs w:val="20"/>
              </w:rPr>
              <w:t>Lingua madre</w:t>
            </w:r>
          </w:p>
        </w:tc>
        <w:tc>
          <w:tcPr>
            <w:tcW w:w="7654" w:type="dxa"/>
            <w:shd w:val="clear" w:color="auto" w:fill="auto"/>
          </w:tcPr>
          <w:p w14:paraId="30ED0ED8" w14:textId="47E9B4E7" w:rsidR="008F3CFF" w:rsidRDefault="008F3CFF" w:rsidP="008F3CFF">
            <w:pPr>
              <w:pStyle w:val="TableParagraph"/>
              <w:ind w:left="0" w:right="71"/>
              <w:jc w:val="both"/>
              <w:rPr>
                <w:sz w:val="20"/>
              </w:rPr>
            </w:pPr>
            <w:r w:rsidRPr="008F3CFF">
              <w:rPr>
                <w:rFonts w:ascii="Helvetica" w:eastAsiaTheme="minorHAnsi" w:hAnsi="Helvetica" w:cs="Helvetica"/>
                <w:b/>
                <w:sz w:val="20"/>
                <w:szCs w:val="20"/>
              </w:rPr>
              <w:t>PAROLE IN SCENA</w:t>
            </w:r>
            <w:r>
              <w:rPr>
                <w:rFonts w:ascii="Helvetica" w:eastAsiaTheme="minorHAnsi" w:hAnsi="Helvetica" w:cs="Helvetica"/>
                <w:sz w:val="20"/>
                <w:szCs w:val="20"/>
              </w:rPr>
              <w:t>: percorso per il recupero e potenziamento delle competenze linguistico-espressive attraverso la pratica teatrale</w:t>
            </w:r>
            <w:r w:rsidR="000706DD">
              <w:rPr>
                <w:rFonts w:ascii="Helvetica" w:eastAsiaTheme="minorHAnsi" w:hAnsi="Helvetica" w:cs="Helvetica"/>
                <w:sz w:val="20"/>
                <w:szCs w:val="20"/>
              </w:rPr>
              <w:t>.</w:t>
            </w:r>
          </w:p>
        </w:tc>
      </w:tr>
      <w:tr w:rsidR="008F3CFF" w14:paraId="4B1CB470" w14:textId="77777777" w:rsidTr="00BA1EEF">
        <w:trPr>
          <w:trHeight w:val="216"/>
        </w:trPr>
        <w:tc>
          <w:tcPr>
            <w:tcW w:w="2551" w:type="dxa"/>
            <w:shd w:val="clear" w:color="auto" w:fill="auto"/>
          </w:tcPr>
          <w:p w14:paraId="0EE78E69" w14:textId="77777777" w:rsidR="008F3CFF" w:rsidRDefault="008F3CFF" w:rsidP="00FC1D31">
            <w:pPr>
              <w:pStyle w:val="TableParagraph"/>
              <w:spacing w:line="264" w:lineRule="auto"/>
              <w:ind w:right="435"/>
              <w:rPr>
                <w:sz w:val="20"/>
              </w:rPr>
            </w:pPr>
            <w:r>
              <w:rPr>
                <w:rFonts w:ascii="Helvetica" w:eastAsiaTheme="minorHAnsi" w:hAnsi="Helvetica" w:cs="Helvetica"/>
                <w:color w:val="000000"/>
                <w:sz w:val="20"/>
                <w:szCs w:val="20"/>
              </w:rPr>
              <w:t>Lingua madre</w:t>
            </w:r>
          </w:p>
        </w:tc>
        <w:tc>
          <w:tcPr>
            <w:tcW w:w="7654" w:type="dxa"/>
            <w:shd w:val="clear" w:color="auto" w:fill="auto"/>
          </w:tcPr>
          <w:p w14:paraId="485DA200" w14:textId="2B932B1D" w:rsidR="008F3CFF" w:rsidRDefault="008F3CFF" w:rsidP="008F3CFF">
            <w:pPr>
              <w:pStyle w:val="TableParagraph"/>
              <w:ind w:left="0" w:right="71"/>
              <w:jc w:val="both"/>
              <w:rPr>
                <w:sz w:val="20"/>
              </w:rPr>
            </w:pPr>
            <w:r w:rsidRPr="008F3CFF">
              <w:rPr>
                <w:rFonts w:ascii="Helvetica" w:eastAsiaTheme="minorHAnsi" w:hAnsi="Helvetica" w:cs="Helvetica"/>
                <w:b/>
                <w:color w:val="000000"/>
                <w:sz w:val="20"/>
                <w:szCs w:val="20"/>
              </w:rPr>
              <w:t>GIORNALISTI NELL'ERBA</w:t>
            </w:r>
            <w:r>
              <w:rPr>
                <w:rFonts w:ascii="Helvetica" w:eastAsiaTheme="minorHAnsi" w:hAnsi="Helvetica" w:cs="Helvetica"/>
                <w:b/>
                <w:color w:val="000000"/>
                <w:sz w:val="20"/>
                <w:szCs w:val="20"/>
              </w:rPr>
              <w:t>:</w:t>
            </w:r>
            <w:r>
              <w:rPr>
                <w:rFonts w:ascii="Helvetica" w:eastAsiaTheme="minorHAnsi" w:hAnsi="Helvetica" w:cs="Helvetica"/>
                <w:sz w:val="20"/>
                <w:szCs w:val="20"/>
              </w:rPr>
              <w:t xml:space="preserve"> </w:t>
            </w:r>
            <w:r>
              <w:rPr>
                <w:rFonts w:ascii="Helvetica" w:eastAsiaTheme="minorHAnsi" w:hAnsi="Helvetica" w:cs="Helvetica"/>
                <w:sz w:val="20"/>
                <w:szCs w:val="20"/>
              </w:rPr>
              <w:t xml:space="preserve">percorso per il recupero e potenziamento delle competenze linguistico-espressive attraverso la pratica </w:t>
            </w:r>
            <w:r>
              <w:rPr>
                <w:rFonts w:ascii="Helvetica" w:eastAsiaTheme="minorHAnsi" w:hAnsi="Helvetica" w:cs="Helvetica"/>
                <w:sz w:val="20"/>
                <w:szCs w:val="20"/>
              </w:rPr>
              <w:t>del giornalismo su tematiche legate alla sostenibilità ambientale</w:t>
            </w:r>
            <w:r w:rsidR="000706DD">
              <w:rPr>
                <w:rFonts w:ascii="Helvetica" w:eastAsiaTheme="minorHAnsi" w:hAnsi="Helvetica" w:cs="Helvetica"/>
                <w:sz w:val="20"/>
                <w:szCs w:val="20"/>
              </w:rPr>
              <w:t>.</w:t>
            </w:r>
          </w:p>
        </w:tc>
      </w:tr>
      <w:tr w:rsidR="008F3CFF" w14:paraId="11546E4D" w14:textId="77777777" w:rsidTr="00AB47C9">
        <w:trPr>
          <w:trHeight w:val="92"/>
        </w:trPr>
        <w:tc>
          <w:tcPr>
            <w:tcW w:w="2551" w:type="dxa"/>
            <w:shd w:val="clear" w:color="auto" w:fill="auto"/>
          </w:tcPr>
          <w:p w14:paraId="27430FBF" w14:textId="77777777" w:rsidR="008F3CFF" w:rsidRDefault="008F3CFF" w:rsidP="00FC1D31">
            <w:pPr>
              <w:pStyle w:val="TableParagraph"/>
              <w:spacing w:line="264" w:lineRule="auto"/>
              <w:ind w:right="158"/>
              <w:rPr>
                <w:sz w:val="20"/>
              </w:rPr>
            </w:pPr>
            <w:r>
              <w:rPr>
                <w:rFonts w:ascii="Helvetica" w:eastAsiaTheme="minorHAnsi" w:hAnsi="Helvetica" w:cs="Helvetica"/>
                <w:color w:val="000000"/>
                <w:sz w:val="20"/>
                <w:szCs w:val="20"/>
              </w:rPr>
              <w:t>Lingua madre</w:t>
            </w:r>
          </w:p>
        </w:tc>
        <w:tc>
          <w:tcPr>
            <w:tcW w:w="7654" w:type="dxa"/>
            <w:shd w:val="clear" w:color="auto" w:fill="auto"/>
          </w:tcPr>
          <w:p w14:paraId="42855D2D" w14:textId="2BD52903" w:rsidR="008F3CFF" w:rsidRPr="00C11B87" w:rsidRDefault="008F3CFF" w:rsidP="008F3CFF">
            <w:pPr>
              <w:adjustRightInd w:val="0"/>
              <w:jc w:val="both"/>
              <w:rPr>
                <w:rFonts w:ascii="Helvetica" w:hAnsi="Helvetica" w:cs="Helvetica"/>
                <w:color w:val="000000"/>
                <w:sz w:val="20"/>
                <w:szCs w:val="20"/>
              </w:rPr>
            </w:pPr>
            <w:r w:rsidRPr="008F3CFF">
              <w:rPr>
                <w:rFonts w:ascii="Helvetica" w:hAnsi="Helvetica" w:cs="Helvetica"/>
                <w:b/>
                <w:color w:val="000000"/>
                <w:sz w:val="20"/>
                <w:szCs w:val="20"/>
              </w:rPr>
              <w:t>GRAMMATICA DELLA FANTASIA</w:t>
            </w:r>
            <w:r>
              <w:rPr>
                <w:rFonts w:ascii="Helvetica" w:hAnsi="Helvetica" w:cs="Helvetica"/>
                <w:color w:val="000000"/>
                <w:sz w:val="20"/>
                <w:szCs w:val="20"/>
              </w:rPr>
              <w:t>:</w:t>
            </w:r>
            <w:r>
              <w:rPr>
                <w:rFonts w:ascii="Helvetica" w:hAnsi="Helvetica" w:cs="Helvetica"/>
                <w:sz w:val="20"/>
                <w:szCs w:val="20"/>
              </w:rPr>
              <w:t xml:space="preserve"> </w:t>
            </w:r>
            <w:r>
              <w:rPr>
                <w:rFonts w:ascii="Helvetica" w:hAnsi="Helvetica" w:cs="Helvetica"/>
                <w:sz w:val="20"/>
                <w:szCs w:val="20"/>
              </w:rPr>
              <w:t>percorso per il recupero e potenziamento delle competenze linguistico-espressive attraverso</w:t>
            </w:r>
            <w:r>
              <w:rPr>
                <w:rFonts w:ascii="Arial" w:hAnsi="Arial" w:cs="Arial"/>
                <w:sz w:val="20"/>
                <w:szCs w:val="20"/>
              </w:rPr>
              <w:t xml:space="preserve"> </w:t>
            </w:r>
            <w:r>
              <w:rPr>
                <w:rFonts w:ascii="Arial" w:hAnsi="Arial" w:cs="Arial"/>
                <w:sz w:val="20"/>
                <w:szCs w:val="20"/>
              </w:rPr>
              <w:t>Giochi linguistici ispirati all'</w:t>
            </w:r>
            <w:r>
              <w:rPr>
                <w:rFonts w:ascii="Arial" w:hAnsi="Arial" w:cs="Arial"/>
                <w:sz w:val="20"/>
                <w:szCs w:val="20"/>
              </w:rPr>
              <w:t xml:space="preserve">omonima </w:t>
            </w:r>
            <w:r>
              <w:rPr>
                <w:rFonts w:ascii="Arial" w:hAnsi="Arial" w:cs="Arial"/>
                <w:sz w:val="20"/>
                <w:szCs w:val="20"/>
              </w:rPr>
              <w:t>opera di Gianni Rodari</w:t>
            </w:r>
            <w:r w:rsidR="000706DD">
              <w:rPr>
                <w:rFonts w:ascii="Arial" w:hAnsi="Arial" w:cs="Arial"/>
                <w:sz w:val="20"/>
                <w:szCs w:val="20"/>
              </w:rPr>
              <w:t>.</w:t>
            </w:r>
          </w:p>
        </w:tc>
      </w:tr>
      <w:tr w:rsidR="008F3CFF" w14:paraId="1C60EB12" w14:textId="77777777" w:rsidTr="002E0C22">
        <w:trPr>
          <w:trHeight w:val="136"/>
        </w:trPr>
        <w:tc>
          <w:tcPr>
            <w:tcW w:w="2551" w:type="dxa"/>
          </w:tcPr>
          <w:p w14:paraId="6F18497A" w14:textId="77777777" w:rsidR="008F3CFF" w:rsidRDefault="008F3CFF" w:rsidP="00FC1D31">
            <w:pPr>
              <w:pStyle w:val="TableParagraph"/>
              <w:spacing w:line="264" w:lineRule="auto"/>
              <w:ind w:right="158"/>
              <w:rPr>
                <w:sz w:val="20"/>
              </w:rPr>
            </w:pPr>
            <w:r>
              <w:rPr>
                <w:rFonts w:ascii="Helvetica" w:eastAsiaTheme="minorHAnsi" w:hAnsi="Helvetica" w:cs="Helvetica"/>
                <w:color w:val="000000"/>
                <w:sz w:val="20"/>
                <w:szCs w:val="20"/>
              </w:rPr>
              <w:t>Lingua madre</w:t>
            </w:r>
          </w:p>
        </w:tc>
        <w:tc>
          <w:tcPr>
            <w:tcW w:w="7654" w:type="dxa"/>
          </w:tcPr>
          <w:p w14:paraId="7F453075" w14:textId="19C2CB84" w:rsidR="008F3CFF" w:rsidRPr="00C11B87" w:rsidRDefault="008F3CFF" w:rsidP="008F3CFF">
            <w:pPr>
              <w:adjustRightInd w:val="0"/>
              <w:rPr>
                <w:rFonts w:ascii="Helvetica" w:hAnsi="Helvetica" w:cs="Helvetica"/>
                <w:color w:val="000000"/>
                <w:sz w:val="20"/>
                <w:szCs w:val="20"/>
              </w:rPr>
            </w:pPr>
            <w:r w:rsidRPr="008F3CFF">
              <w:rPr>
                <w:rFonts w:ascii="Helvetica" w:hAnsi="Helvetica" w:cs="Helvetica"/>
                <w:b/>
                <w:color w:val="000000"/>
                <w:sz w:val="20"/>
                <w:szCs w:val="20"/>
              </w:rPr>
              <w:t>LAVORARE FACENDO</w:t>
            </w:r>
            <w:r>
              <w:rPr>
                <w:rFonts w:ascii="Helvetica" w:hAnsi="Helvetica" w:cs="Helvetica"/>
                <w:color w:val="000000"/>
                <w:sz w:val="20"/>
                <w:szCs w:val="20"/>
              </w:rPr>
              <w:t xml:space="preserve">: </w:t>
            </w:r>
            <w:r>
              <w:rPr>
                <w:rFonts w:ascii="Helvetica" w:hAnsi="Helvetica" w:cs="Helvetica"/>
                <w:sz w:val="20"/>
                <w:szCs w:val="20"/>
              </w:rPr>
              <w:t xml:space="preserve">percorso per il recupero e potenziamento delle competenze linguistico-espressive attraverso </w:t>
            </w:r>
            <w:r>
              <w:rPr>
                <w:rFonts w:ascii="Arial" w:hAnsi="Arial" w:cs="Arial"/>
                <w:sz w:val="20"/>
                <w:szCs w:val="20"/>
              </w:rPr>
              <w:t xml:space="preserve">i materiali </w:t>
            </w:r>
            <w:r>
              <w:rPr>
                <w:rFonts w:ascii="Arial" w:hAnsi="Arial" w:cs="Arial"/>
                <w:sz w:val="20"/>
                <w:szCs w:val="20"/>
              </w:rPr>
              <w:t xml:space="preserve">di sviluppo </w:t>
            </w:r>
            <w:r>
              <w:rPr>
                <w:rFonts w:ascii="Arial" w:hAnsi="Arial" w:cs="Arial"/>
                <w:sz w:val="20"/>
                <w:szCs w:val="20"/>
              </w:rPr>
              <w:t>del Metodo Montessori</w:t>
            </w:r>
            <w:r>
              <w:rPr>
                <w:rFonts w:ascii="Arial" w:hAnsi="Arial" w:cs="Arial"/>
                <w:sz w:val="20"/>
                <w:szCs w:val="20"/>
              </w:rPr>
              <w:t>.</w:t>
            </w:r>
          </w:p>
        </w:tc>
      </w:tr>
      <w:tr w:rsidR="008F3CFF" w14:paraId="67BA66F7" w14:textId="77777777" w:rsidTr="00733318">
        <w:trPr>
          <w:trHeight w:val="296"/>
        </w:trPr>
        <w:tc>
          <w:tcPr>
            <w:tcW w:w="2551" w:type="dxa"/>
          </w:tcPr>
          <w:p w14:paraId="4D26E10A" w14:textId="77777777" w:rsidR="008F3CFF" w:rsidRDefault="008F3CFF" w:rsidP="00FC1D31">
            <w:pPr>
              <w:pStyle w:val="TableParagraph"/>
              <w:spacing w:line="264" w:lineRule="auto"/>
              <w:ind w:right="158"/>
              <w:rPr>
                <w:sz w:val="20"/>
              </w:rPr>
            </w:pPr>
            <w:r>
              <w:rPr>
                <w:rFonts w:ascii="Helvetica" w:eastAsiaTheme="minorHAnsi" w:hAnsi="Helvetica" w:cs="Helvetica"/>
                <w:color w:val="000000"/>
                <w:sz w:val="20"/>
                <w:szCs w:val="20"/>
              </w:rPr>
              <w:t>Matematica</w:t>
            </w:r>
          </w:p>
        </w:tc>
        <w:tc>
          <w:tcPr>
            <w:tcW w:w="7654" w:type="dxa"/>
          </w:tcPr>
          <w:p w14:paraId="05A36084" w14:textId="4EABB1E9" w:rsidR="008F3CFF" w:rsidRPr="00C11B87" w:rsidRDefault="008F3CFF" w:rsidP="00C11B87">
            <w:pPr>
              <w:adjustRightInd w:val="0"/>
              <w:rPr>
                <w:rFonts w:ascii="Helvetica" w:hAnsi="Helvetica" w:cs="Helvetica"/>
                <w:color w:val="000000"/>
                <w:sz w:val="20"/>
                <w:szCs w:val="20"/>
              </w:rPr>
            </w:pPr>
            <w:r w:rsidRPr="000706DD">
              <w:rPr>
                <w:rFonts w:ascii="Helvetica" w:hAnsi="Helvetica" w:cs="Helvetica"/>
                <w:b/>
                <w:color w:val="000000"/>
                <w:sz w:val="20"/>
                <w:szCs w:val="20"/>
              </w:rPr>
              <w:t>MIND GAMES</w:t>
            </w:r>
            <w:r>
              <w:rPr>
                <w:rFonts w:ascii="Helvetica" w:hAnsi="Helvetica" w:cs="Helvetica"/>
                <w:color w:val="000000"/>
                <w:sz w:val="20"/>
                <w:szCs w:val="20"/>
              </w:rPr>
              <w:t xml:space="preserve">: </w:t>
            </w:r>
            <w:r w:rsidR="000706DD">
              <w:rPr>
                <w:rFonts w:ascii="Helvetica" w:hAnsi="Helvetica" w:cs="Helvetica"/>
                <w:sz w:val="20"/>
                <w:szCs w:val="20"/>
              </w:rPr>
              <w:t>percorso per il recupero e potenziamento delle competenze</w:t>
            </w:r>
            <w:r w:rsidR="000706DD">
              <w:rPr>
                <w:rFonts w:ascii="Helvetica" w:hAnsi="Helvetica" w:cs="Helvetica"/>
                <w:sz w:val="20"/>
                <w:szCs w:val="20"/>
              </w:rPr>
              <w:t xml:space="preserve"> logico-matematiche attraverso il coding e giochi matematici.</w:t>
            </w:r>
          </w:p>
        </w:tc>
      </w:tr>
      <w:tr w:rsidR="008F3CFF" w14:paraId="4E960B79" w14:textId="77777777" w:rsidTr="00681672">
        <w:trPr>
          <w:trHeight w:val="116"/>
        </w:trPr>
        <w:tc>
          <w:tcPr>
            <w:tcW w:w="2551" w:type="dxa"/>
          </w:tcPr>
          <w:p w14:paraId="750D08B7" w14:textId="77777777" w:rsidR="008F3CFF" w:rsidRDefault="008F3CFF" w:rsidP="00FC1D31">
            <w:pPr>
              <w:pStyle w:val="TableParagraph"/>
              <w:spacing w:line="264" w:lineRule="auto"/>
              <w:ind w:right="158"/>
              <w:rPr>
                <w:sz w:val="20"/>
              </w:rPr>
            </w:pPr>
            <w:r>
              <w:rPr>
                <w:rFonts w:ascii="Helvetica" w:eastAsiaTheme="minorHAnsi" w:hAnsi="Helvetica" w:cs="Helvetica"/>
                <w:color w:val="000000"/>
                <w:sz w:val="20"/>
                <w:szCs w:val="20"/>
              </w:rPr>
              <w:t>Matematica</w:t>
            </w:r>
          </w:p>
        </w:tc>
        <w:tc>
          <w:tcPr>
            <w:tcW w:w="7654" w:type="dxa"/>
          </w:tcPr>
          <w:p w14:paraId="3BC6A433" w14:textId="4C506453" w:rsidR="008F3CFF" w:rsidRPr="00C11B87" w:rsidRDefault="008F3CFF" w:rsidP="00C11B87">
            <w:pPr>
              <w:adjustRightInd w:val="0"/>
              <w:rPr>
                <w:rFonts w:ascii="Helvetica" w:hAnsi="Helvetica" w:cs="Helvetica"/>
                <w:color w:val="000000"/>
                <w:sz w:val="20"/>
                <w:szCs w:val="20"/>
              </w:rPr>
            </w:pPr>
            <w:r w:rsidRPr="000706DD">
              <w:rPr>
                <w:rFonts w:ascii="Helvetica" w:hAnsi="Helvetica" w:cs="Helvetica"/>
                <w:b/>
                <w:color w:val="000000"/>
                <w:sz w:val="20"/>
                <w:szCs w:val="20"/>
              </w:rPr>
              <w:t>SCACCO MATEMATICO</w:t>
            </w:r>
            <w:r w:rsidR="000706DD">
              <w:rPr>
                <w:rFonts w:ascii="Helvetica" w:hAnsi="Helvetica" w:cs="Helvetica"/>
                <w:color w:val="000000"/>
                <w:sz w:val="20"/>
                <w:szCs w:val="20"/>
              </w:rPr>
              <w:t xml:space="preserve">: </w:t>
            </w:r>
            <w:r w:rsidR="000706DD">
              <w:rPr>
                <w:rFonts w:ascii="Helvetica" w:hAnsi="Helvetica" w:cs="Helvetica"/>
                <w:sz w:val="20"/>
                <w:szCs w:val="20"/>
              </w:rPr>
              <w:t>percorso per il recupero e potenziamento delle competenze logico-matematiche attraverso</w:t>
            </w:r>
            <w:r w:rsidR="000706DD">
              <w:rPr>
                <w:rFonts w:ascii="Helvetica" w:hAnsi="Helvetica" w:cs="Helvetica"/>
                <w:sz w:val="20"/>
                <w:szCs w:val="20"/>
              </w:rPr>
              <w:t xml:space="preserve"> il gioco degli scacchi.</w:t>
            </w:r>
          </w:p>
        </w:tc>
      </w:tr>
      <w:tr w:rsidR="008F3CFF" w14:paraId="17325C87" w14:textId="77777777" w:rsidTr="00B42461">
        <w:trPr>
          <w:trHeight w:val="134"/>
        </w:trPr>
        <w:tc>
          <w:tcPr>
            <w:tcW w:w="2551" w:type="dxa"/>
          </w:tcPr>
          <w:p w14:paraId="6D42FDB7" w14:textId="77777777" w:rsidR="008F3CFF" w:rsidRDefault="008F3CFF" w:rsidP="00FC1D31">
            <w:pPr>
              <w:pStyle w:val="TableParagraph"/>
              <w:spacing w:line="264" w:lineRule="auto"/>
              <w:ind w:right="158"/>
              <w:rPr>
                <w:rFonts w:ascii="Helvetica" w:eastAsiaTheme="minorHAnsi" w:hAnsi="Helvetica" w:cs="Helvetica"/>
                <w:color w:val="000000"/>
                <w:sz w:val="20"/>
                <w:szCs w:val="20"/>
              </w:rPr>
            </w:pPr>
            <w:r>
              <w:rPr>
                <w:rFonts w:ascii="Helvetica" w:eastAsiaTheme="minorHAnsi" w:hAnsi="Helvetica" w:cs="Helvetica"/>
                <w:color w:val="000000"/>
                <w:sz w:val="20"/>
                <w:szCs w:val="20"/>
              </w:rPr>
              <w:t>Matematica</w:t>
            </w:r>
          </w:p>
        </w:tc>
        <w:tc>
          <w:tcPr>
            <w:tcW w:w="7654" w:type="dxa"/>
          </w:tcPr>
          <w:p w14:paraId="1332995E" w14:textId="31833B78" w:rsidR="008F3CFF" w:rsidRDefault="008F3CFF" w:rsidP="000706DD">
            <w:pPr>
              <w:adjustRightInd w:val="0"/>
              <w:rPr>
                <w:rFonts w:ascii="Helvetica" w:hAnsi="Helvetica" w:cs="Helvetica"/>
                <w:color w:val="000000"/>
                <w:sz w:val="20"/>
                <w:szCs w:val="20"/>
              </w:rPr>
            </w:pPr>
            <w:r w:rsidRPr="000706DD">
              <w:rPr>
                <w:rFonts w:ascii="Helvetica" w:hAnsi="Helvetica" w:cs="Helvetica"/>
                <w:b/>
                <w:color w:val="000000"/>
                <w:sz w:val="20"/>
                <w:szCs w:val="20"/>
              </w:rPr>
              <w:t>MATEMONTESSORI</w:t>
            </w:r>
            <w:r w:rsidR="000706DD">
              <w:rPr>
                <w:rFonts w:ascii="Helvetica" w:hAnsi="Helvetica" w:cs="Helvetica"/>
                <w:color w:val="000000"/>
                <w:sz w:val="20"/>
                <w:szCs w:val="20"/>
              </w:rPr>
              <w:t xml:space="preserve">: </w:t>
            </w:r>
            <w:r w:rsidR="000706DD">
              <w:rPr>
                <w:rFonts w:ascii="Helvetica" w:hAnsi="Helvetica" w:cs="Helvetica"/>
                <w:sz w:val="20"/>
                <w:szCs w:val="20"/>
              </w:rPr>
              <w:t>percorso per il recupero e potenziamento delle competenze logico-matematiche attraverso</w:t>
            </w:r>
            <w:r w:rsidR="000706DD">
              <w:rPr>
                <w:rFonts w:ascii="Helvetica" w:hAnsi="Helvetica" w:cs="Helvetica"/>
                <w:sz w:val="20"/>
                <w:szCs w:val="20"/>
              </w:rPr>
              <w:t xml:space="preserve"> i materiali di sviluppo Montessori.</w:t>
            </w:r>
          </w:p>
        </w:tc>
      </w:tr>
      <w:tr w:rsidR="008F3CFF" w14:paraId="7B1294EE" w14:textId="77777777" w:rsidTr="009C172C">
        <w:trPr>
          <w:trHeight w:val="294"/>
        </w:trPr>
        <w:tc>
          <w:tcPr>
            <w:tcW w:w="2551" w:type="dxa"/>
          </w:tcPr>
          <w:p w14:paraId="459D4F0D" w14:textId="0277A307" w:rsidR="008F3CFF" w:rsidRDefault="008F3CFF" w:rsidP="00FF1228">
            <w:pPr>
              <w:adjustRightInd w:val="0"/>
              <w:jc w:val="center"/>
              <w:rPr>
                <w:rFonts w:ascii="Helvetica" w:hAnsi="Helvetica" w:cs="Helvetica"/>
                <w:color w:val="000000"/>
                <w:sz w:val="20"/>
                <w:szCs w:val="20"/>
              </w:rPr>
            </w:pPr>
            <w:r>
              <w:rPr>
                <w:rFonts w:ascii="Helvetica" w:hAnsi="Helvetica" w:cs="Helvetica"/>
                <w:color w:val="000000"/>
                <w:sz w:val="20"/>
                <w:szCs w:val="20"/>
              </w:rPr>
              <w:t>Lingua Inglese</w:t>
            </w:r>
          </w:p>
        </w:tc>
        <w:tc>
          <w:tcPr>
            <w:tcW w:w="7654" w:type="dxa"/>
          </w:tcPr>
          <w:p w14:paraId="4DEC3DFB" w14:textId="4DBCFD53" w:rsidR="008F3CFF" w:rsidRDefault="008F3CFF" w:rsidP="00C11B87">
            <w:pPr>
              <w:adjustRightInd w:val="0"/>
              <w:rPr>
                <w:rFonts w:ascii="Helvetica" w:hAnsi="Helvetica" w:cs="Helvetica"/>
                <w:color w:val="000000"/>
                <w:sz w:val="20"/>
                <w:szCs w:val="20"/>
              </w:rPr>
            </w:pPr>
            <w:r w:rsidRPr="000706DD">
              <w:rPr>
                <w:rFonts w:ascii="Helvetica" w:hAnsi="Helvetica" w:cs="Helvetica"/>
                <w:b/>
                <w:color w:val="000000"/>
                <w:sz w:val="20"/>
                <w:szCs w:val="20"/>
              </w:rPr>
              <w:t>ENGLISH FOR EU 2</w:t>
            </w:r>
            <w:r w:rsidR="000706DD">
              <w:rPr>
                <w:rFonts w:ascii="Helvetica" w:hAnsi="Helvetica" w:cs="Helvetica"/>
                <w:color w:val="000000"/>
                <w:sz w:val="20"/>
                <w:szCs w:val="20"/>
              </w:rPr>
              <w:t xml:space="preserve">: </w:t>
            </w:r>
            <w:r w:rsidR="000706DD">
              <w:rPr>
                <w:rFonts w:ascii="Arial" w:hAnsi="Arial" w:cs="Arial"/>
                <w:sz w:val="20"/>
                <w:szCs w:val="20"/>
              </w:rPr>
              <w:t>Percorso teso a sviluppare le competenze di cittadinanza Europea, in Inglese</w:t>
            </w:r>
            <w:r w:rsidR="000706DD">
              <w:rPr>
                <w:rFonts w:ascii="Arial" w:hAnsi="Arial" w:cs="Arial"/>
                <w:sz w:val="20"/>
                <w:szCs w:val="20"/>
              </w:rPr>
              <w:t>, attraverso la metodologia CLIL</w:t>
            </w:r>
            <w:r w:rsidR="000706DD">
              <w:rPr>
                <w:rFonts w:ascii="Arial" w:hAnsi="Arial" w:cs="Arial"/>
                <w:sz w:val="20"/>
                <w:szCs w:val="20"/>
              </w:rPr>
              <w:t>.</w:t>
            </w:r>
          </w:p>
        </w:tc>
      </w:tr>
      <w:tr w:rsidR="008F3CFF" w14:paraId="5D2E5592" w14:textId="77777777" w:rsidTr="00020501">
        <w:trPr>
          <w:trHeight w:val="257"/>
        </w:trPr>
        <w:tc>
          <w:tcPr>
            <w:tcW w:w="2551" w:type="dxa"/>
          </w:tcPr>
          <w:p w14:paraId="0F686D74" w14:textId="6D986DF7" w:rsidR="008F3CFF" w:rsidRDefault="008F3CFF" w:rsidP="00FF1228">
            <w:pPr>
              <w:adjustRightInd w:val="0"/>
              <w:jc w:val="center"/>
              <w:rPr>
                <w:rFonts w:ascii="Helvetica" w:hAnsi="Helvetica" w:cs="Helvetica"/>
                <w:color w:val="000000"/>
                <w:sz w:val="20"/>
                <w:szCs w:val="20"/>
              </w:rPr>
            </w:pPr>
            <w:r w:rsidRPr="00222737">
              <w:t>Lingua I</w:t>
            </w:r>
            <w:r>
              <w:t>n</w:t>
            </w:r>
            <w:r w:rsidRPr="00222737">
              <w:t>glese</w:t>
            </w:r>
          </w:p>
        </w:tc>
        <w:tc>
          <w:tcPr>
            <w:tcW w:w="7654" w:type="dxa"/>
          </w:tcPr>
          <w:p w14:paraId="7F96F47D" w14:textId="089EC374" w:rsidR="008F3CFF" w:rsidRDefault="008F3CFF" w:rsidP="000706DD">
            <w:pPr>
              <w:adjustRightInd w:val="0"/>
              <w:jc w:val="both"/>
              <w:rPr>
                <w:rFonts w:ascii="Helvetica" w:hAnsi="Helvetica" w:cs="Helvetica"/>
                <w:color w:val="000000"/>
                <w:sz w:val="20"/>
                <w:szCs w:val="20"/>
              </w:rPr>
            </w:pPr>
            <w:r w:rsidRPr="000706DD">
              <w:rPr>
                <w:rFonts w:ascii="Helvetica" w:hAnsi="Helvetica" w:cs="Helvetica"/>
                <w:b/>
                <w:color w:val="000000"/>
                <w:sz w:val="20"/>
                <w:szCs w:val="20"/>
              </w:rPr>
              <w:t>ENGLISH FOR EU</w:t>
            </w:r>
            <w:r w:rsidR="000706DD">
              <w:rPr>
                <w:rFonts w:ascii="Helvetica" w:hAnsi="Helvetica" w:cs="Helvetica"/>
                <w:color w:val="000000"/>
                <w:sz w:val="20"/>
                <w:szCs w:val="20"/>
              </w:rPr>
              <w:t xml:space="preserve">: </w:t>
            </w:r>
            <w:r w:rsidR="000706DD">
              <w:rPr>
                <w:rFonts w:ascii="Arial" w:hAnsi="Arial" w:cs="Arial"/>
                <w:sz w:val="20"/>
                <w:szCs w:val="20"/>
              </w:rPr>
              <w:t>Percorso teso a sviluppare le competenze di cittadinanza Europea, in Inglese</w:t>
            </w:r>
            <w:r w:rsidR="000706DD">
              <w:rPr>
                <w:rFonts w:ascii="Arial" w:hAnsi="Arial" w:cs="Arial"/>
                <w:sz w:val="20"/>
                <w:szCs w:val="20"/>
              </w:rPr>
              <w:t>, attraverso la metodologia CLIL</w:t>
            </w:r>
            <w:r w:rsidR="000706DD">
              <w:rPr>
                <w:rFonts w:ascii="Arial" w:hAnsi="Arial" w:cs="Arial"/>
                <w:sz w:val="20"/>
                <w:szCs w:val="20"/>
              </w:rPr>
              <w:t>.</w:t>
            </w:r>
          </w:p>
        </w:tc>
      </w:tr>
      <w:tr w:rsidR="008F3CFF" w14:paraId="729FB4BE" w14:textId="77777777" w:rsidTr="00EF2FD3">
        <w:trPr>
          <w:trHeight w:val="246"/>
        </w:trPr>
        <w:tc>
          <w:tcPr>
            <w:tcW w:w="2551" w:type="dxa"/>
          </w:tcPr>
          <w:p w14:paraId="41833063" w14:textId="0BBF9FEF" w:rsidR="008F3CFF" w:rsidRDefault="008F3CFF" w:rsidP="00FF1228">
            <w:pPr>
              <w:adjustRightInd w:val="0"/>
              <w:jc w:val="center"/>
              <w:rPr>
                <w:rFonts w:ascii="Helvetica" w:hAnsi="Helvetica" w:cs="Helvetica"/>
                <w:color w:val="000000"/>
                <w:sz w:val="20"/>
                <w:szCs w:val="20"/>
              </w:rPr>
            </w:pPr>
            <w:r w:rsidRPr="00222737">
              <w:t>Lingua I</w:t>
            </w:r>
            <w:r>
              <w:t>n</w:t>
            </w:r>
            <w:r w:rsidRPr="00222737">
              <w:t>glese</w:t>
            </w:r>
          </w:p>
        </w:tc>
        <w:tc>
          <w:tcPr>
            <w:tcW w:w="7654" w:type="dxa"/>
          </w:tcPr>
          <w:p w14:paraId="17249CCA" w14:textId="664F3E3B" w:rsidR="008F3CFF" w:rsidRDefault="008F3CFF" w:rsidP="000706DD">
            <w:pPr>
              <w:adjustRightInd w:val="0"/>
              <w:jc w:val="both"/>
              <w:rPr>
                <w:rFonts w:ascii="Helvetica" w:hAnsi="Helvetica" w:cs="Helvetica"/>
                <w:color w:val="000000"/>
                <w:sz w:val="20"/>
                <w:szCs w:val="20"/>
              </w:rPr>
            </w:pPr>
            <w:r w:rsidRPr="000706DD">
              <w:rPr>
                <w:rFonts w:ascii="Helvetica" w:hAnsi="Helvetica" w:cs="Helvetica"/>
                <w:b/>
                <w:color w:val="000000"/>
                <w:sz w:val="20"/>
                <w:szCs w:val="20"/>
              </w:rPr>
              <w:t>PLAY ENGLISH</w:t>
            </w:r>
            <w:r w:rsidR="000706DD">
              <w:rPr>
                <w:rFonts w:ascii="Helvetica" w:hAnsi="Helvetica" w:cs="Helvetica"/>
                <w:color w:val="000000"/>
                <w:sz w:val="20"/>
                <w:szCs w:val="20"/>
              </w:rPr>
              <w:t>:</w:t>
            </w:r>
            <w:r w:rsidR="000706DD">
              <w:rPr>
                <w:rFonts w:ascii="Arial" w:hAnsi="Arial" w:cs="Arial"/>
                <w:sz w:val="20"/>
                <w:szCs w:val="20"/>
              </w:rPr>
              <w:t xml:space="preserve"> </w:t>
            </w:r>
            <w:r w:rsidR="000706DD">
              <w:rPr>
                <w:rFonts w:ascii="Arial" w:hAnsi="Arial" w:cs="Arial"/>
                <w:sz w:val="20"/>
                <w:szCs w:val="20"/>
              </w:rPr>
              <w:t xml:space="preserve">Percorso teso a sviluppare le competenze </w:t>
            </w:r>
            <w:r w:rsidR="000706DD">
              <w:rPr>
                <w:rFonts w:ascii="Arial" w:hAnsi="Arial" w:cs="Arial"/>
                <w:sz w:val="20"/>
                <w:szCs w:val="20"/>
              </w:rPr>
              <w:t>multilinguistiche attraverso la metodologia CLIL.</w:t>
            </w:r>
          </w:p>
        </w:tc>
      </w:tr>
      <w:tr w:rsidR="008F3CFF" w14:paraId="0B4F9724" w14:textId="77777777" w:rsidTr="001B0BFB">
        <w:trPr>
          <w:trHeight w:val="389"/>
        </w:trPr>
        <w:tc>
          <w:tcPr>
            <w:tcW w:w="10205" w:type="dxa"/>
            <w:gridSpan w:val="2"/>
            <w:shd w:val="clear" w:color="auto" w:fill="EDEDED"/>
          </w:tcPr>
          <w:p w14:paraId="7340782F" w14:textId="192749A8" w:rsidR="008F3CFF" w:rsidRPr="00B05AAE" w:rsidRDefault="008F3CFF" w:rsidP="00B05AAE">
            <w:pPr>
              <w:adjustRightInd w:val="0"/>
              <w:rPr>
                <w:rFonts w:ascii="Helvetica" w:hAnsi="Helvetica" w:cs="Helvetica"/>
                <w:b/>
                <w:bCs/>
                <w:color w:val="000000"/>
                <w:sz w:val="20"/>
                <w:szCs w:val="20"/>
              </w:rPr>
            </w:pPr>
          </w:p>
        </w:tc>
      </w:tr>
    </w:tbl>
    <w:p w14:paraId="0766017F" w14:textId="77777777" w:rsidR="00BB4BAD" w:rsidRDefault="00BB4BAD" w:rsidP="00BB4BAD">
      <w:pPr>
        <w:autoSpaceDE w:val="0"/>
        <w:autoSpaceDN w:val="0"/>
        <w:adjustRightInd w:val="0"/>
        <w:ind w:left="1222"/>
        <w:jc w:val="center"/>
        <w:rPr>
          <w:rFonts w:ascii="Garamond" w:hAnsi="Garamond"/>
          <w:b/>
        </w:rPr>
      </w:pPr>
    </w:p>
    <w:p w14:paraId="3C47A113" w14:textId="73BB6DA7" w:rsidR="00DF635F" w:rsidRPr="00104846" w:rsidRDefault="00DF635F" w:rsidP="00A771FA">
      <w:pPr>
        <w:autoSpaceDE w:val="0"/>
        <w:autoSpaceDN w:val="0"/>
        <w:adjustRightInd w:val="0"/>
        <w:spacing w:after="0"/>
        <w:ind w:left="426"/>
        <w:rPr>
          <w:rFonts w:ascii="Garamond" w:hAnsi="Garamond"/>
        </w:rPr>
      </w:pPr>
      <w:r w:rsidRPr="00BB4BAD">
        <w:rPr>
          <w:rFonts w:ascii="Garamond" w:eastAsia="MS Mincho" w:hAnsi="Garamond" w:cstheme="minorHAnsi"/>
          <w:color w:val="000000"/>
          <w:sz w:val="24"/>
          <w:szCs w:val="24"/>
          <w:lang w:eastAsia="ja-JP"/>
        </w:rPr>
        <w:t>La graduatoria sarà redatta sulla base delle seguenti griglie di valutazione</w:t>
      </w:r>
      <w:r w:rsidRPr="00104846">
        <w:rPr>
          <w:rFonts w:ascii="Garamond" w:hAnsi="Garamond"/>
        </w:rPr>
        <w:t>.</w:t>
      </w:r>
    </w:p>
    <w:p w14:paraId="5FE2BA3F" w14:textId="77777777" w:rsidR="005649A7" w:rsidRDefault="005649A7" w:rsidP="00A771FA">
      <w:pPr>
        <w:autoSpaceDE w:val="0"/>
        <w:autoSpaceDN w:val="0"/>
        <w:adjustRightInd w:val="0"/>
        <w:spacing w:after="0"/>
        <w:ind w:left="426"/>
        <w:jc w:val="center"/>
        <w:rPr>
          <w:rFonts w:ascii="Garamond" w:hAnsi="Garamond"/>
          <w:b/>
        </w:rPr>
      </w:pPr>
    </w:p>
    <w:p w14:paraId="13A0A8FB" w14:textId="77777777" w:rsidR="000706DD" w:rsidRDefault="00DF635F" w:rsidP="00A771FA">
      <w:pPr>
        <w:autoSpaceDE w:val="0"/>
        <w:autoSpaceDN w:val="0"/>
        <w:adjustRightInd w:val="0"/>
        <w:spacing w:after="0"/>
        <w:ind w:left="426"/>
        <w:jc w:val="center"/>
        <w:rPr>
          <w:rFonts w:ascii="Garamond" w:hAnsi="Garamond"/>
          <w:b/>
        </w:rPr>
      </w:pPr>
      <w:r w:rsidRPr="00104846">
        <w:rPr>
          <w:rFonts w:ascii="Garamond" w:hAnsi="Garamond"/>
          <w:b/>
        </w:rPr>
        <w:t>GRIGLIE PER LA SELEZIONE DEI TUTOR</w:t>
      </w:r>
      <w:r>
        <w:rPr>
          <w:rFonts w:ascii="Garamond" w:hAnsi="Garamond"/>
          <w:b/>
        </w:rPr>
        <w:t xml:space="preserve"> D’AULA </w:t>
      </w:r>
    </w:p>
    <w:p w14:paraId="1A325463" w14:textId="157F536B" w:rsidR="00DF635F" w:rsidRDefault="000706DD" w:rsidP="00A771FA">
      <w:pPr>
        <w:autoSpaceDE w:val="0"/>
        <w:autoSpaceDN w:val="0"/>
        <w:adjustRightInd w:val="0"/>
        <w:spacing w:after="0"/>
        <w:ind w:left="426"/>
        <w:jc w:val="center"/>
        <w:rPr>
          <w:rFonts w:ascii="Garamond" w:hAnsi="Garamond"/>
          <w:b/>
        </w:rPr>
      </w:pPr>
      <w:r>
        <w:rPr>
          <w:rFonts w:ascii="Garamond" w:hAnsi="Garamond"/>
          <w:b/>
        </w:rPr>
        <w:t>REFERENTE PER LA VALUTAZIONE</w:t>
      </w:r>
    </w:p>
    <w:p w14:paraId="558B83CB" w14:textId="77777777" w:rsidR="00BB4BAD" w:rsidRPr="00104846" w:rsidRDefault="00BB4BAD" w:rsidP="00A771FA">
      <w:pPr>
        <w:autoSpaceDE w:val="0"/>
        <w:autoSpaceDN w:val="0"/>
        <w:adjustRightInd w:val="0"/>
        <w:spacing w:after="0"/>
        <w:ind w:left="426"/>
        <w:jc w:val="center"/>
        <w:rPr>
          <w:rFonts w:ascii="Garamond" w:hAnsi="Garamond"/>
          <w:b/>
        </w:rPr>
      </w:pPr>
    </w:p>
    <w:tbl>
      <w:tblPr>
        <w:tblW w:w="10060" w:type="dxa"/>
        <w:tblInd w:w="108" w:type="dxa"/>
        <w:tblLayout w:type="fixed"/>
        <w:tblLook w:val="0000" w:firstRow="0" w:lastRow="0" w:firstColumn="0" w:lastColumn="0" w:noHBand="0" w:noVBand="0"/>
      </w:tblPr>
      <w:tblGrid>
        <w:gridCol w:w="2439"/>
        <w:gridCol w:w="4766"/>
        <w:gridCol w:w="2855"/>
      </w:tblGrid>
      <w:tr w:rsidR="00DF635F" w14:paraId="00B3FCCC" w14:textId="77777777" w:rsidTr="00946CB1">
        <w:trPr>
          <w:trHeight w:val="529"/>
        </w:trPr>
        <w:tc>
          <w:tcPr>
            <w:tcW w:w="2439" w:type="dxa"/>
            <w:tcBorders>
              <w:top w:val="single" w:sz="4" w:space="0" w:color="000000"/>
              <w:left w:val="single" w:sz="4" w:space="0" w:color="000000"/>
              <w:bottom w:val="single" w:sz="4" w:space="0" w:color="000000"/>
            </w:tcBorders>
            <w:shd w:val="clear" w:color="auto" w:fill="auto"/>
          </w:tcPr>
          <w:p w14:paraId="717228E8" w14:textId="77777777" w:rsidR="00DF635F" w:rsidRDefault="00DF635F" w:rsidP="00A771FA">
            <w:pPr>
              <w:spacing w:after="0"/>
              <w:jc w:val="center"/>
            </w:pPr>
            <w:r>
              <w:rPr>
                <w:rFonts w:ascii="Garamond" w:hAnsi="Garamond" w:cs="Garamond"/>
                <w:b/>
                <w:color w:val="FF0000"/>
              </w:rPr>
              <w:t>RISORSE UMANE</w:t>
            </w:r>
          </w:p>
        </w:tc>
        <w:tc>
          <w:tcPr>
            <w:tcW w:w="7621" w:type="dxa"/>
            <w:gridSpan w:val="2"/>
            <w:tcBorders>
              <w:top w:val="single" w:sz="4" w:space="0" w:color="000000"/>
              <w:left w:val="single" w:sz="4" w:space="0" w:color="000000"/>
              <w:bottom w:val="single" w:sz="4" w:space="0" w:color="000000"/>
              <w:right w:val="single" w:sz="4" w:space="0" w:color="000000"/>
            </w:tcBorders>
            <w:shd w:val="clear" w:color="auto" w:fill="auto"/>
          </w:tcPr>
          <w:p w14:paraId="43984D62" w14:textId="77777777" w:rsidR="00DF635F" w:rsidRDefault="00DF635F" w:rsidP="00A771FA">
            <w:pPr>
              <w:spacing w:after="0"/>
              <w:jc w:val="center"/>
            </w:pPr>
            <w:r>
              <w:rPr>
                <w:rFonts w:ascii="Garamond" w:hAnsi="Garamond" w:cs="Garamond"/>
                <w:b/>
                <w:color w:val="FF0000"/>
              </w:rPr>
              <w:t>CRITERI DI SELEZIONE</w:t>
            </w:r>
          </w:p>
          <w:p w14:paraId="44DD813E" w14:textId="77777777" w:rsidR="00DF635F" w:rsidRDefault="00DF635F" w:rsidP="00A771FA">
            <w:pPr>
              <w:spacing w:after="0"/>
              <w:jc w:val="center"/>
              <w:rPr>
                <w:rFonts w:ascii="Garamond" w:hAnsi="Garamond" w:cs="Garamond"/>
                <w:b/>
                <w:color w:val="0000FF"/>
              </w:rPr>
            </w:pPr>
          </w:p>
        </w:tc>
      </w:tr>
      <w:tr w:rsidR="005649A7" w14:paraId="6A9D29C9" w14:textId="77777777" w:rsidTr="00946CB1">
        <w:trPr>
          <w:cantSplit/>
          <w:trHeight w:val="440"/>
        </w:trPr>
        <w:tc>
          <w:tcPr>
            <w:tcW w:w="2439" w:type="dxa"/>
            <w:tcBorders>
              <w:top w:val="double" w:sz="4" w:space="0" w:color="000000"/>
              <w:left w:val="single" w:sz="4" w:space="0" w:color="000000"/>
              <w:bottom w:val="single" w:sz="4" w:space="0" w:color="000000"/>
            </w:tcBorders>
            <w:shd w:val="clear" w:color="auto" w:fill="auto"/>
          </w:tcPr>
          <w:p w14:paraId="3889BFE7" w14:textId="77777777" w:rsidR="005649A7" w:rsidRDefault="005649A7" w:rsidP="00A771FA">
            <w:pPr>
              <w:snapToGrid w:val="0"/>
              <w:spacing w:after="0"/>
              <w:jc w:val="center"/>
              <w:rPr>
                <w:rFonts w:ascii="Garamond" w:hAnsi="Garamond" w:cs="Garamond"/>
                <w:b/>
                <w:color w:val="FF0000"/>
              </w:rPr>
            </w:pPr>
          </w:p>
        </w:tc>
        <w:tc>
          <w:tcPr>
            <w:tcW w:w="4766" w:type="dxa"/>
            <w:tcBorders>
              <w:top w:val="double" w:sz="4" w:space="0" w:color="000000"/>
              <w:left w:val="single" w:sz="4" w:space="0" w:color="000000"/>
              <w:bottom w:val="single" w:sz="4" w:space="0" w:color="000000"/>
            </w:tcBorders>
            <w:shd w:val="clear" w:color="auto" w:fill="auto"/>
          </w:tcPr>
          <w:p w14:paraId="1793D79D" w14:textId="77777777" w:rsidR="005649A7" w:rsidRDefault="005649A7" w:rsidP="00A771FA">
            <w:pPr>
              <w:tabs>
                <w:tab w:val="left" w:pos="252"/>
              </w:tabs>
              <w:spacing w:after="0"/>
              <w:rPr>
                <w:rFonts w:ascii="Garamond" w:hAnsi="Garamond" w:cs="Garamond"/>
                <w:bCs/>
              </w:rPr>
            </w:pPr>
          </w:p>
        </w:tc>
        <w:tc>
          <w:tcPr>
            <w:tcW w:w="2855" w:type="dxa"/>
            <w:tcBorders>
              <w:top w:val="double" w:sz="4" w:space="0" w:color="000000"/>
              <w:left w:val="single" w:sz="4" w:space="0" w:color="000000"/>
              <w:bottom w:val="single" w:sz="4" w:space="0" w:color="000000"/>
              <w:right w:val="single" w:sz="4" w:space="0" w:color="000000"/>
            </w:tcBorders>
            <w:shd w:val="clear" w:color="auto" w:fill="auto"/>
          </w:tcPr>
          <w:p w14:paraId="1DC35B95" w14:textId="77777777" w:rsidR="005649A7" w:rsidRDefault="005649A7" w:rsidP="00A771FA">
            <w:pPr>
              <w:autoSpaceDE w:val="0"/>
              <w:spacing w:after="0"/>
              <w:rPr>
                <w:rFonts w:ascii="Garamond" w:hAnsi="Garamond" w:cs="Garamond"/>
                <w:bCs/>
              </w:rPr>
            </w:pPr>
          </w:p>
        </w:tc>
      </w:tr>
      <w:tr w:rsidR="00DF635F" w14:paraId="5E879562" w14:textId="77777777" w:rsidTr="00946CB1">
        <w:trPr>
          <w:cantSplit/>
          <w:trHeight w:val="440"/>
        </w:trPr>
        <w:tc>
          <w:tcPr>
            <w:tcW w:w="2439" w:type="dxa"/>
            <w:vMerge w:val="restart"/>
            <w:tcBorders>
              <w:top w:val="double" w:sz="4" w:space="0" w:color="000000"/>
              <w:left w:val="single" w:sz="4" w:space="0" w:color="000000"/>
              <w:bottom w:val="single" w:sz="4" w:space="0" w:color="000000"/>
            </w:tcBorders>
            <w:shd w:val="clear" w:color="auto" w:fill="auto"/>
          </w:tcPr>
          <w:p w14:paraId="6321F969" w14:textId="77777777" w:rsidR="00DF635F" w:rsidRDefault="00DF635F" w:rsidP="00A771FA">
            <w:pPr>
              <w:snapToGrid w:val="0"/>
              <w:spacing w:after="0"/>
              <w:jc w:val="center"/>
              <w:rPr>
                <w:rFonts w:ascii="Garamond" w:hAnsi="Garamond" w:cs="Garamond"/>
                <w:b/>
                <w:color w:val="FF0000"/>
              </w:rPr>
            </w:pPr>
            <w:bookmarkStart w:id="4" w:name="_Hlk97060914"/>
          </w:p>
          <w:p w14:paraId="296A1FBE" w14:textId="77777777" w:rsidR="00DF635F" w:rsidRDefault="00DF635F" w:rsidP="00A771FA">
            <w:pPr>
              <w:spacing w:after="0"/>
              <w:jc w:val="center"/>
              <w:rPr>
                <w:rFonts w:ascii="Garamond" w:hAnsi="Garamond" w:cs="Garamond"/>
                <w:b/>
                <w:color w:val="FF0000"/>
              </w:rPr>
            </w:pPr>
          </w:p>
          <w:p w14:paraId="67507365" w14:textId="77777777" w:rsidR="00DF635F" w:rsidRDefault="00DF635F" w:rsidP="00A771FA">
            <w:pPr>
              <w:spacing w:after="0"/>
              <w:jc w:val="center"/>
              <w:rPr>
                <w:rFonts w:ascii="Garamond" w:hAnsi="Garamond" w:cs="Garamond"/>
                <w:b/>
                <w:color w:val="FF0000"/>
              </w:rPr>
            </w:pPr>
          </w:p>
          <w:p w14:paraId="1467CC73" w14:textId="77777777" w:rsidR="00DF635F" w:rsidRDefault="00DF635F" w:rsidP="00A771FA">
            <w:pPr>
              <w:spacing w:after="0"/>
              <w:jc w:val="center"/>
            </w:pPr>
            <w:r>
              <w:rPr>
                <w:rFonts w:ascii="Garamond" w:hAnsi="Garamond" w:cs="Garamond"/>
                <w:b/>
              </w:rPr>
              <w:t>TUTOR D’AULA</w:t>
            </w:r>
          </w:p>
        </w:tc>
        <w:tc>
          <w:tcPr>
            <w:tcW w:w="4766" w:type="dxa"/>
            <w:vMerge w:val="restart"/>
            <w:tcBorders>
              <w:top w:val="double" w:sz="4" w:space="0" w:color="000000"/>
              <w:left w:val="single" w:sz="4" w:space="0" w:color="000000"/>
              <w:bottom w:val="single" w:sz="4" w:space="0" w:color="000000"/>
            </w:tcBorders>
            <w:shd w:val="clear" w:color="auto" w:fill="auto"/>
          </w:tcPr>
          <w:p w14:paraId="6D1B1AB0" w14:textId="77777777" w:rsidR="00DF635F" w:rsidRDefault="00DF635F" w:rsidP="00A771FA">
            <w:pPr>
              <w:tabs>
                <w:tab w:val="left" w:pos="252"/>
              </w:tabs>
              <w:spacing w:after="0"/>
            </w:pPr>
            <w:r>
              <w:rPr>
                <w:rFonts w:ascii="Garamond" w:hAnsi="Garamond" w:cs="Garamond"/>
                <w:bCs/>
              </w:rPr>
              <w:t>Competenze informatiche</w:t>
            </w:r>
          </w:p>
        </w:tc>
        <w:tc>
          <w:tcPr>
            <w:tcW w:w="2855" w:type="dxa"/>
            <w:tcBorders>
              <w:top w:val="double" w:sz="4" w:space="0" w:color="000000"/>
              <w:left w:val="single" w:sz="4" w:space="0" w:color="000000"/>
              <w:bottom w:val="single" w:sz="4" w:space="0" w:color="000000"/>
              <w:right w:val="single" w:sz="4" w:space="0" w:color="000000"/>
            </w:tcBorders>
            <w:shd w:val="clear" w:color="auto" w:fill="auto"/>
          </w:tcPr>
          <w:p w14:paraId="43DBB3A5" w14:textId="77777777" w:rsidR="00DF635F" w:rsidRDefault="00DF635F" w:rsidP="00A771FA">
            <w:pPr>
              <w:autoSpaceDE w:val="0"/>
              <w:spacing w:after="0"/>
            </w:pPr>
            <w:r>
              <w:rPr>
                <w:rFonts w:ascii="Garamond" w:hAnsi="Garamond" w:cs="Garamond"/>
                <w:bCs/>
              </w:rPr>
              <w:t xml:space="preserve">punti 10 </w:t>
            </w:r>
            <w:r>
              <w:rPr>
                <w:rFonts w:ascii="Garamond" w:hAnsi="Garamond" w:cs="Garamond"/>
                <w:bCs/>
                <w:i/>
              </w:rPr>
              <w:t>(certificate)</w:t>
            </w:r>
          </w:p>
        </w:tc>
      </w:tr>
      <w:tr w:rsidR="00DF635F" w14:paraId="7C139168" w14:textId="77777777" w:rsidTr="00946CB1">
        <w:trPr>
          <w:cantSplit/>
          <w:trHeight w:val="54"/>
        </w:trPr>
        <w:tc>
          <w:tcPr>
            <w:tcW w:w="2439" w:type="dxa"/>
            <w:vMerge/>
            <w:tcBorders>
              <w:top w:val="single" w:sz="4" w:space="0" w:color="000000"/>
              <w:left w:val="single" w:sz="4" w:space="0" w:color="000000"/>
              <w:bottom w:val="single" w:sz="4" w:space="0" w:color="000000"/>
            </w:tcBorders>
            <w:shd w:val="clear" w:color="auto" w:fill="auto"/>
          </w:tcPr>
          <w:p w14:paraId="127AC5A5" w14:textId="77777777" w:rsidR="00DF635F" w:rsidRDefault="00DF635F" w:rsidP="00A771FA">
            <w:pPr>
              <w:snapToGrid w:val="0"/>
              <w:spacing w:after="0"/>
              <w:jc w:val="center"/>
              <w:rPr>
                <w:rFonts w:ascii="Garamond" w:hAnsi="Garamond" w:cs="Garamond"/>
                <w:b/>
              </w:rPr>
            </w:pPr>
          </w:p>
        </w:tc>
        <w:tc>
          <w:tcPr>
            <w:tcW w:w="4766" w:type="dxa"/>
            <w:vMerge/>
            <w:tcBorders>
              <w:top w:val="single" w:sz="4" w:space="0" w:color="000000"/>
              <w:left w:val="single" w:sz="4" w:space="0" w:color="000000"/>
              <w:bottom w:val="single" w:sz="4" w:space="0" w:color="000000"/>
            </w:tcBorders>
            <w:shd w:val="clear" w:color="auto" w:fill="auto"/>
          </w:tcPr>
          <w:p w14:paraId="0AFCF3C8" w14:textId="77777777" w:rsidR="00DF635F" w:rsidRDefault="00DF635F" w:rsidP="00A771FA">
            <w:pPr>
              <w:tabs>
                <w:tab w:val="left" w:pos="252"/>
              </w:tabs>
              <w:snapToGrid w:val="0"/>
              <w:spacing w:after="0"/>
              <w:rPr>
                <w:rFonts w:ascii="Garamond" w:hAnsi="Garamond" w:cs="Garamond"/>
                <w:b/>
                <w:bCs/>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2520F2E9" w14:textId="77777777" w:rsidR="00DF635F" w:rsidRDefault="00DF635F" w:rsidP="00A771FA">
            <w:pPr>
              <w:autoSpaceDE w:val="0"/>
              <w:spacing w:after="0"/>
            </w:pPr>
            <w:r>
              <w:rPr>
                <w:rFonts w:ascii="Garamond" w:hAnsi="Garamond" w:cs="Garamond"/>
                <w:bCs/>
              </w:rPr>
              <w:t xml:space="preserve">punti 5 </w:t>
            </w:r>
            <w:r>
              <w:rPr>
                <w:rFonts w:ascii="Garamond" w:hAnsi="Garamond" w:cs="Garamond"/>
                <w:bCs/>
                <w:i/>
              </w:rPr>
              <w:t>(non certificate)</w:t>
            </w:r>
          </w:p>
        </w:tc>
      </w:tr>
      <w:tr w:rsidR="00DF635F" w14:paraId="55E00E8B" w14:textId="77777777" w:rsidTr="00946CB1">
        <w:trPr>
          <w:cantSplit/>
          <w:trHeight w:val="723"/>
        </w:trPr>
        <w:tc>
          <w:tcPr>
            <w:tcW w:w="2439" w:type="dxa"/>
            <w:vMerge/>
            <w:tcBorders>
              <w:top w:val="single" w:sz="4" w:space="0" w:color="000000"/>
              <w:left w:val="single" w:sz="4" w:space="0" w:color="000000"/>
              <w:bottom w:val="single" w:sz="4" w:space="0" w:color="000000"/>
            </w:tcBorders>
            <w:shd w:val="clear" w:color="auto" w:fill="auto"/>
          </w:tcPr>
          <w:p w14:paraId="15BE4EE6" w14:textId="77777777" w:rsidR="00DF635F" w:rsidRDefault="00DF635F" w:rsidP="00A771FA">
            <w:pPr>
              <w:snapToGrid w:val="0"/>
              <w:spacing w:after="0"/>
              <w:jc w:val="center"/>
              <w:rPr>
                <w:rFonts w:ascii="Garamond" w:hAnsi="Garamond" w:cs="Garamond"/>
                <w:b/>
              </w:rPr>
            </w:pPr>
          </w:p>
        </w:tc>
        <w:tc>
          <w:tcPr>
            <w:tcW w:w="4766" w:type="dxa"/>
            <w:tcBorders>
              <w:top w:val="single" w:sz="4" w:space="0" w:color="000000"/>
              <w:left w:val="single" w:sz="4" w:space="0" w:color="000000"/>
              <w:bottom w:val="single" w:sz="4" w:space="0" w:color="000000"/>
            </w:tcBorders>
            <w:shd w:val="clear" w:color="auto" w:fill="auto"/>
          </w:tcPr>
          <w:p w14:paraId="40E59ACE" w14:textId="77777777" w:rsidR="00DF635F" w:rsidRDefault="00DF635F" w:rsidP="00A771FA">
            <w:pPr>
              <w:tabs>
                <w:tab w:val="left" w:pos="252"/>
              </w:tabs>
              <w:spacing w:after="0"/>
            </w:pPr>
            <w:r>
              <w:rPr>
                <w:rFonts w:ascii="Garamond" w:hAnsi="Garamond" w:cs="Garamond"/>
                <w:bCs/>
              </w:rPr>
              <w:t>Esperienza pregressa nella stessa tipologia di intervento PON</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4370B517" w14:textId="77777777" w:rsidR="00DF635F" w:rsidRDefault="00DF635F" w:rsidP="00A771FA">
            <w:pPr>
              <w:autoSpaceDE w:val="0"/>
              <w:spacing w:after="0"/>
            </w:pPr>
            <w:r>
              <w:rPr>
                <w:rFonts w:ascii="Garamond" w:hAnsi="Garamond" w:cs="Garamond"/>
                <w:bCs/>
              </w:rPr>
              <w:t>punti 1 per esperienza fino a max 8 punti</w:t>
            </w:r>
          </w:p>
        </w:tc>
      </w:tr>
      <w:tr w:rsidR="00DF635F" w14:paraId="481D5729" w14:textId="77777777" w:rsidTr="00946CB1">
        <w:trPr>
          <w:cantSplit/>
          <w:trHeight w:val="585"/>
        </w:trPr>
        <w:tc>
          <w:tcPr>
            <w:tcW w:w="2439" w:type="dxa"/>
            <w:vMerge/>
            <w:tcBorders>
              <w:top w:val="single" w:sz="4" w:space="0" w:color="000000"/>
              <w:left w:val="single" w:sz="4" w:space="0" w:color="000000"/>
              <w:bottom w:val="single" w:sz="4" w:space="0" w:color="000000"/>
            </w:tcBorders>
            <w:shd w:val="clear" w:color="auto" w:fill="auto"/>
          </w:tcPr>
          <w:p w14:paraId="0F9AC683" w14:textId="77777777" w:rsidR="00DF635F" w:rsidRDefault="00DF635F" w:rsidP="00A771FA">
            <w:pPr>
              <w:snapToGrid w:val="0"/>
              <w:spacing w:after="0"/>
              <w:jc w:val="center"/>
              <w:rPr>
                <w:rFonts w:ascii="Garamond" w:hAnsi="Garamond" w:cs="Garamond"/>
                <w:b/>
                <w:bCs/>
              </w:rPr>
            </w:pPr>
          </w:p>
        </w:tc>
        <w:tc>
          <w:tcPr>
            <w:tcW w:w="4766" w:type="dxa"/>
            <w:tcBorders>
              <w:top w:val="single" w:sz="4" w:space="0" w:color="000000"/>
              <w:left w:val="single" w:sz="4" w:space="0" w:color="000000"/>
              <w:bottom w:val="single" w:sz="4" w:space="0" w:color="000000"/>
            </w:tcBorders>
            <w:shd w:val="clear" w:color="auto" w:fill="auto"/>
          </w:tcPr>
          <w:p w14:paraId="3FBE452A" w14:textId="77777777" w:rsidR="00DF635F" w:rsidRDefault="00DF635F" w:rsidP="00A771FA">
            <w:pPr>
              <w:tabs>
                <w:tab w:val="left" w:pos="252"/>
              </w:tabs>
              <w:spacing w:after="0"/>
            </w:pPr>
            <w:r>
              <w:rPr>
                <w:rFonts w:ascii="Garamond" w:hAnsi="Garamond" w:cs="Garamond"/>
                <w:bCs/>
              </w:rPr>
              <w:t>Titoli specifici afferenti la tipologia di intervento</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0170313B" w14:textId="77777777" w:rsidR="00DF635F" w:rsidRDefault="00DF635F" w:rsidP="00A771FA">
            <w:pPr>
              <w:autoSpaceDE w:val="0"/>
              <w:spacing w:after="0"/>
            </w:pPr>
            <w:r>
              <w:rPr>
                <w:rFonts w:ascii="Garamond" w:hAnsi="Garamond" w:cs="Garamond"/>
                <w:bCs/>
              </w:rPr>
              <w:t>punti 1 per esperienza fino a max 5 punti</w:t>
            </w:r>
          </w:p>
        </w:tc>
      </w:tr>
      <w:tr w:rsidR="00DF635F" w14:paraId="3E14B294" w14:textId="77777777" w:rsidTr="00946CB1">
        <w:trPr>
          <w:cantSplit/>
          <w:trHeight w:val="706"/>
        </w:trPr>
        <w:tc>
          <w:tcPr>
            <w:tcW w:w="2439" w:type="dxa"/>
            <w:vMerge/>
            <w:tcBorders>
              <w:top w:val="single" w:sz="4" w:space="0" w:color="000000"/>
              <w:left w:val="single" w:sz="4" w:space="0" w:color="000000"/>
              <w:bottom w:val="single" w:sz="4" w:space="0" w:color="000000"/>
            </w:tcBorders>
            <w:shd w:val="clear" w:color="auto" w:fill="auto"/>
          </w:tcPr>
          <w:p w14:paraId="28A5989D" w14:textId="77777777" w:rsidR="00DF635F" w:rsidRDefault="00DF635F" w:rsidP="00A771FA">
            <w:pPr>
              <w:snapToGrid w:val="0"/>
              <w:spacing w:after="0"/>
              <w:jc w:val="center"/>
              <w:rPr>
                <w:rFonts w:ascii="Garamond" w:hAnsi="Garamond" w:cs="Garamond"/>
                <w:b/>
                <w:bCs/>
              </w:rPr>
            </w:pPr>
          </w:p>
        </w:tc>
        <w:tc>
          <w:tcPr>
            <w:tcW w:w="4766" w:type="dxa"/>
            <w:tcBorders>
              <w:top w:val="single" w:sz="4" w:space="0" w:color="000000"/>
              <w:left w:val="single" w:sz="4" w:space="0" w:color="000000"/>
              <w:bottom w:val="single" w:sz="4" w:space="0" w:color="000000"/>
            </w:tcBorders>
            <w:shd w:val="clear" w:color="auto" w:fill="auto"/>
          </w:tcPr>
          <w:p w14:paraId="73DC805F" w14:textId="77777777" w:rsidR="00DF635F" w:rsidRDefault="00DF635F" w:rsidP="00A771FA">
            <w:pPr>
              <w:tabs>
                <w:tab w:val="left" w:pos="252"/>
              </w:tabs>
              <w:spacing w:after="0"/>
            </w:pPr>
            <w:r>
              <w:rPr>
                <w:rFonts w:ascii="Garamond" w:hAnsi="Garamond" w:cs="Garamond"/>
                <w:bCs/>
              </w:rPr>
              <w:t>Formazione certificata nel settore di pertinenza del modulo</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6D35A555" w14:textId="77777777" w:rsidR="00DF635F" w:rsidRDefault="00DF635F" w:rsidP="00A771FA">
            <w:pPr>
              <w:autoSpaceDE w:val="0"/>
              <w:spacing w:after="0"/>
            </w:pPr>
            <w:r>
              <w:rPr>
                <w:rFonts w:ascii="Garamond" w:hAnsi="Garamond" w:cs="Garamond"/>
                <w:bCs/>
              </w:rPr>
              <w:t>punti 1 per esperienza fino a max 5 punti</w:t>
            </w:r>
          </w:p>
        </w:tc>
      </w:tr>
      <w:bookmarkEnd w:id="4"/>
      <w:tr w:rsidR="005649A7" w14:paraId="03B19027" w14:textId="77777777" w:rsidTr="000706DD">
        <w:trPr>
          <w:trHeight w:val="567"/>
        </w:trPr>
        <w:tc>
          <w:tcPr>
            <w:tcW w:w="2439" w:type="dxa"/>
            <w:tcBorders>
              <w:top w:val="single" w:sz="4" w:space="0" w:color="000000"/>
              <w:left w:val="single" w:sz="4" w:space="0" w:color="000000"/>
              <w:bottom w:val="single" w:sz="4" w:space="0" w:color="000000"/>
            </w:tcBorders>
            <w:shd w:val="clear" w:color="auto" w:fill="auto"/>
          </w:tcPr>
          <w:p w14:paraId="50AFE61E" w14:textId="77777777" w:rsidR="000706DD" w:rsidRDefault="000706DD" w:rsidP="00073F16">
            <w:pPr>
              <w:jc w:val="center"/>
              <w:rPr>
                <w:rFonts w:ascii="Garamond" w:hAnsi="Garamond" w:cs="Garamond"/>
                <w:b/>
                <w:color w:val="FF0000"/>
              </w:rPr>
            </w:pPr>
          </w:p>
          <w:p w14:paraId="0C009E8E" w14:textId="77777777" w:rsidR="005649A7" w:rsidRDefault="005649A7" w:rsidP="00073F16">
            <w:pPr>
              <w:jc w:val="center"/>
            </w:pPr>
            <w:r>
              <w:rPr>
                <w:rFonts w:ascii="Garamond" w:hAnsi="Garamond" w:cs="Garamond"/>
                <w:b/>
                <w:color w:val="FF0000"/>
              </w:rPr>
              <w:lastRenderedPageBreak/>
              <w:t>RISORSE UMANE</w:t>
            </w:r>
          </w:p>
        </w:tc>
        <w:tc>
          <w:tcPr>
            <w:tcW w:w="7621" w:type="dxa"/>
            <w:gridSpan w:val="2"/>
            <w:tcBorders>
              <w:top w:val="single" w:sz="4" w:space="0" w:color="000000"/>
              <w:left w:val="single" w:sz="4" w:space="0" w:color="000000"/>
              <w:bottom w:val="single" w:sz="4" w:space="0" w:color="000000"/>
              <w:right w:val="single" w:sz="4" w:space="0" w:color="000000"/>
            </w:tcBorders>
            <w:shd w:val="clear" w:color="auto" w:fill="auto"/>
          </w:tcPr>
          <w:p w14:paraId="071BFA39" w14:textId="77777777" w:rsidR="000706DD" w:rsidRDefault="000706DD" w:rsidP="00073F16">
            <w:pPr>
              <w:jc w:val="center"/>
              <w:rPr>
                <w:rFonts w:ascii="Garamond" w:hAnsi="Garamond" w:cs="Garamond"/>
                <w:b/>
                <w:color w:val="FF0000"/>
              </w:rPr>
            </w:pPr>
          </w:p>
          <w:p w14:paraId="42F9C96F" w14:textId="37C89D35" w:rsidR="005649A7" w:rsidRPr="000706DD" w:rsidRDefault="005649A7" w:rsidP="000706DD">
            <w:pPr>
              <w:jc w:val="center"/>
            </w:pPr>
            <w:r>
              <w:rPr>
                <w:rFonts w:ascii="Garamond" w:hAnsi="Garamond" w:cs="Garamond"/>
                <w:b/>
                <w:color w:val="FF0000"/>
              </w:rPr>
              <w:lastRenderedPageBreak/>
              <w:t>CRITERI DI SELEZIONE</w:t>
            </w:r>
          </w:p>
        </w:tc>
      </w:tr>
      <w:tr w:rsidR="005649A7" w14:paraId="7C22E43C" w14:textId="77777777" w:rsidTr="005649A7">
        <w:trPr>
          <w:cantSplit/>
          <w:trHeight w:val="482"/>
        </w:trPr>
        <w:tc>
          <w:tcPr>
            <w:tcW w:w="2439" w:type="dxa"/>
            <w:vMerge w:val="restart"/>
            <w:tcBorders>
              <w:top w:val="double" w:sz="4" w:space="0" w:color="000000"/>
              <w:left w:val="single" w:sz="4" w:space="0" w:color="000000"/>
              <w:bottom w:val="single" w:sz="4" w:space="0" w:color="000000"/>
            </w:tcBorders>
            <w:shd w:val="clear" w:color="auto" w:fill="auto"/>
          </w:tcPr>
          <w:p w14:paraId="4DF3E010" w14:textId="77777777" w:rsidR="005649A7" w:rsidRDefault="005649A7" w:rsidP="00073F16">
            <w:pPr>
              <w:snapToGrid w:val="0"/>
              <w:jc w:val="center"/>
              <w:rPr>
                <w:rFonts w:ascii="Garamond" w:hAnsi="Garamond" w:cs="Garamond"/>
                <w:b/>
                <w:color w:val="0000FF"/>
              </w:rPr>
            </w:pPr>
          </w:p>
          <w:p w14:paraId="1FE7B2FC" w14:textId="77777777" w:rsidR="005649A7" w:rsidRDefault="005649A7" w:rsidP="00073F16">
            <w:pPr>
              <w:jc w:val="center"/>
            </w:pPr>
            <w:r>
              <w:rPr>
                <w:rFonts w:ascii="Garamond" w:hAnsi="Garamond" w:cs="Garamond"/>
                <w:b/>
              </w:rPr>
              <w:t>REFERENTE PER LA VALUTAZIONE</w:t>
            </w:r>
          </w:p>
        </w:tc>
        <w:tc>
          <w:tcPr>
            <w:tcW w:w="4766" w:type="dxa"/>
            <w:tcBorders>
              <w:top w:val="double" w:sz="4" w:space="0" w:color="000000"/>
              <w:left w:val="single" w:sz="4" w:space="0" w:color="000000"/>
              <w:bottom w:val="single" w:sz="4" w:space="0" w:color="000000"/>
            </w:tcBorders>
            <w:shd w:val="clear" w:color="auto" w:fill="auto"/>
          </w:tcPr>
          <w:p w14:paraId="16CA39FA" w14:textId="77777777" w:rsidR="005649A7" w:rsidRDefault="005649A7" w:rsidP="00073F16">
            <w:r>
              <w:rPr>
                <w:rFonts w:ascii="Garamond" w:hAnsi="Garamond" w:cs="Garamond"/>
                <w:bCs/>
              </w:rPr>
              <w:t>Competenze informatiche (requisito di accesso)</w:t>
            </w:r>
          </w:p>
        </w:tc>
        <w:tc>
          <w:tcPr>
            <w:tcW w:w="2855" w:type="dxa"/>
            <w:tcBorders>
              <w:top w:val="double" w:sz="4" w:space="0" w:color="000000"/>
              <w:left w:val="single" w:sz="4" w:space="0" w:color="000000"/>
              <w:bottom w:val="single" w:sz="4" w:space="0" w:color="000000"/>
              <w:right w:val="single" w:sz="4" w:space="0" w:color="000000"/>
            </w:tcBorders>
            <w:shd w:val="clear" w:color="auto" w:fill="auto"/>
          </w:tcPr>
          <w:p w14:paraId="671EE9C9" w14:textId="77777777" w:rsidR="005649A7" w:rsidRDefault="005649A7" w:rsidP="00073F16">
            <w:r>
              <w:rPr>
                <w:rFonts w:ascii="Garamond" w:hAnsi="Garamond" w:cs="Garamond"/>
                <w:bCs/>
              </w:rPr>
              <w:t>Punti 10</w:t>
            </w:r>
            <w:r>
              <w:rPr>
                <w:rFonts w:ascii="Garamond" w:hAnsi="Garamond" w:cs="Garamond"/>
                <w:bCs/>
                <w:i/>
              </w:rPr>
              <w:t xml:space="preserve"> (certificate)</w:t>
            </w:r>
          </w:p>
          <w:p w14:paraId="27FBA62D" w14:textId="77777777" w:rsidR="005649A7" w:rsidRDefault="005649A7" w:rsidP="00073F16">
            <w:r>
              <w:rPr>
                <w:rFonts w:ascii="Garamond" w:hAnsi="Garamond" w:cs="Garamond"/>
                <w:bCs/>
              </w:rPr>
              <w:t xml:space="preserve">Punti 5  </w:t>
            </w:r>
            <w:r>
              <w:rPr>
                <w:rFonts w:ascii="Garamond" w:hAnsi="Garamond" w:cs="Garamond"/>
                <w:bCs/>
                <w:i/>
              </w:rPr>
              <w:t>(non certificate)</w:t>
            </w:r>
          </w:p>
        </w:tc>
      </w:tr>
      <w:tr w:rsidR="005649A7" w14:paraId="3519AC4B" w14:textId="77777777" w:rsidTr="005649A7">
        <w:trPr>
          <w:cantSplit/>
          <w:trHeight w:val="249"/>
        </w:trPr>
        <w:tc>
          <w:tcPr>
            <w:tcW w:w="2439" w:type="dxa"/>
            <w:vMerge/>
            <w:tcBorders>
              <w:top w:val="single" w:sz="4" w:space="0" w:color="000000"/>
              <w:left w:val="single" w:sz="4" w:space="0" w:color="000000"/>
              <w:bottom w:val="single" w:sz="4" w:space="0" w:color="000000"/>
            </w:tcBorders>
            <w:shd w:val="clear" w:color="auto" w:fill="auto"/>
          </w:tcPr>
          <w:p w14:paraId="619AD478" w14:textId="77777777" w:rsidR="005649A7" w:rsidRDefault="005649A7" w:rsidP="00073F16">
            <w:pPr>
              <w:snapToGrid w:val="0"/>
              <w:jc w:val="center"/>
              <w:rPr>
                <w:rFonts w:ascii="Garamond" w:hAnsi="Garamond" w:cs="Garamond"/>
                <w:b/>
                <w:color w:val="FF0000"/>
              </w:rPr>
            </w:pPr>
          </w:p>
        </w:tc>
        <w:tc>
          <w:tcPr>
            <w:tcW w:w="4766" w:type="dxa"/>
            <w:tcBorders>
              <w:top w:val="single" w:sz="4" w:space="0" w:color="000000"/>
              <w:left w:val="single" w:sz="4" w:space="0" w:color="000000"/>
              <w:bottom w:val="single" w:sz="4" w:space="0" w:color="000000"/>
            </w:tcBorders>
            <w:shd w:val="clear" w:color="auto" w:fill="auto"/>
          </w:tcPr>
          <w:p w14:paraId="0BD5F768" w14:textId="77777777" w:rsidR="005649A7" w:rsidRDefault="005649A7" w:rsidP="00073F16">
            <w:r>
              <w:rPr>
                <w:rFonts w:ascii="Garamond" w:hAnsi="Garamond" w:cs="Garamond"/>
                <w:bCs/>
              </w:rPr>
              <w:t>Esperienza pregressa nella stessa tipologia di intervento PON</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2A811544" w14:textId="77777777" w:rsidR="005649A7" w:rsidRDefault="005649A7" w:rsidP="00073F16">
            <w:r>
              <w:rPr>
                <w:rFonts w:ascii="Garamond" w:hAnsi="Garamond" w:cs="Garamond"/>
                <w:bCs/>
              </w:rPr>
              <w:t>1 punti x fino a max 8 punti</w:t>
            </w:r>
          </w:p>
        </w:tc>
      </w:tr>
      <w:tr w:rsidR="005649A7" w14:paraId="4F76B204" w14:textId="77777777" w:rsidTr="005649A7">
        <w:trPr>
          <w:cantSplit/>
          <w:trHeight w:val="281"/>
        </w:trPr>
        <w:tc>
          <w:tcPr>
            <w:tcW w:w="2439" w:type="dxa"/>
            <w:vMerge/>
            <w:tcBorders>
              <w:top w:val="single" w:sz="4" w:space="0" w:color="000000"/>
              <w:left w:val="single" w:sz="4" w:space="0" w:color="000000"/>
              <w:bottom w:val="single" w:sz="4" w:space="0" w:color="000000"/>
            </w:tcBorders>
            <w:shd w:val="clear" w:color="auto" w:fill="auto"/>
          </w:tcPr>
          <w:p w14:paraId="34F383E0" w14:textId="77777777" w:rsidR="005649A7" w:rsidRDefault="005649A7" w:rsidP="00073F16">
            <w:pPr>
              <w:snapToGrid w:val="0"/>
              <w:jc w:val="center"/>
              <w:rPr>
                <w:rFonts w:ascii="Garamond" w:hAnsi="Garamond" w:cs="Garamond"/>
                <w:b/>
                <w:color w:val="FF0000"/>
              </w:rPr>
            </w:pPr>
          </w:p>
        </w:tc>
        <w:tc>
          <w:tcPr>
            <w:tcW w:w="4766" w:type="dxa"/>
            <w:tcBorders>
              <w:top w:val="single" w:sz="4" w:space="0" w:color="000000"/>
              <w:left w:val="single" w:sz="4" w:space="0" w:color="000000"/>
              <w:bottom w:val="single" w:sz="4" w:space="0" w:color="000000"/>
            </w:tcBorders>
            <w:shd w:val="clear" w:color="auto" w:fill="auto"/>
          </w:tcPr>
          <w:p w14:paraId="7D16FEEA" w14:textId="77777777" w:rsidR="005649A7" w:rsidRDefault="005649A7" w:rsidP="00073F16">
            <w:r>
              <w:rPr>
                <w:rFonts w:ascii="Garamond" w:hAnsi="Garamond" w:cs="Garamond"/>
                <w:bCs/>
              </w:rPr>
              <w:t>Esperienza pregressa in qualità di tutor d’aula</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763E4F57" w14:textId="77777777" w:rsidR="005649A7" w:rsidRDefault="005649A7" w:rsidP="00073F16">
            <w:r>
              <w:rPr>
                <w:rFonts w:ascii="Garamond" w:hAnsi="Garamond" w:cs="Garamond"/>
                <w:bCs/>
              </w:rPr>
              <w:t>1 punto x fino a max 5 punti</w:t>
            </w:r>
          </w:p>
        </w:tc>
      </w:tr>
      <w:tr w:rsidR="005649A7" w14:paraId="786EE7C2" w14:textId="77777777" w:rsidTr="005649A7">
        <w:trPr>
          <w:cantSplit/>
          <w:trHeight w:val="323"/>
        </w:trPr>
        <w:tc>
          <w:tcPr>
            <w:tcW w:w="2439" w:type="dxa"/>
            <w:vMerge/>
            <w:tcBorders>
              <w:top w:val="single" w:sz="4" w:space="0" w:color="000000"/>
              <w:left w:val="single" w:sz="4" w:space="0" w:color="000000"/>
              <w:bottom w:val="single" w:sz="4" w:space="0" w:color="000000"/>
            </w:tcBorders>
            <w:shd w:val="clear" w:color="auto" w:fill="auto"/>
          </w:tcPr>
          <w:p w14:paraId="17983592" w14:textId="77777777" w:rsidR="005649A7" w:rsidRDefault="005649A7" w:rsidP="00073F16">
            <w:pPr>
              <w:snapToGrid w:val="0"/>
              <w:jc w:val="center"/>
              <w:rPr>
                <w:rFonts w:ascii="Garamond" w:hAnsi="Garamond" w:cs="Garamond"/>
                <w:b/>
                <w:color w:val="FF0000"/>
              </w:rPr>
            </w:pPr>
          </w:p>
        </w:tc>
        <w:tc>
          <w:tcPr>
            <w:tcW w:w="4766" w:type="dxa"/>
            <w:tcBorders>
              <w:top w:val="single" w:sz="4" w:space="0" w:color="000000"/>
              <w:left w:val="single" w:sz="4" w:space="0" w:color="000000"/>
              <w:bottom w:val="single" w:sz="4" w:space="0" w:color="000000"/>
            </w:tcBorders>
            <w:shd w:val="clear" w:color="auto" w:fill="auto"/>
          </w:tcPr>
          <w:p w14:paraId="454BEE04" w14:textId="77777777" w:rsidR="005649A7" w:rsidRDefault="005649A7" w:rsidP="00073F16">
            <w:r>
              <w:rPr>
                <w:rFonts w:ascii="Garamond" w:hAnsi="Garamond" w:cs="Garamond"/>
                <w:bCs/>
              </w:rPr>
              <w:t>Esperienze di coordinamento di progetti sulla valutazione</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0CF6F057" w14:textId="77777777" w:rsidR="005649A7" w:rsidRDefault="005649A7" w:rsidP="00073F16">
            <w:r>
              <w:rPr>
                <w:rFonts w:ascii="Garamond" w:hAnsi="Garamond" w:cs="Garamond"/>
                <w:bCs/>
              </w:rPr>
              <w:t>1 punto x fino a max 5 punti</w:t>
            </w:r>
          </w:p>
        </w:tc>
      </w:tr>
      <w:tr w:rsidR="005649A7" w14:paraId="5111FE89" w14:textId="77777777" w:rsidTr="005649A7">
        <w:trPr>
          <w:cantSplit/>
          <w:trHeight w:val="359"/>
        </w:trPr>
        <w:tc>
          <w:tcPr>
            <w:tcW w:w="2439" w:type="dxa"/>
            <w:vMerge/>
            <w:tcBorders>
              <w:top w:val="single" w:sz="4" w:space="0" w:color="000000"/>
              <w:left w:val="single" w:sz="4" w:space="0" w:color="000000"/>
              <w:bottom w:val="double" w:sz="4" w:space="0" w:color="000000"/>
            </w:tcBorders>
            <w:shd w:val="clear" w:color="auto" w:fill="auto"/>
          </w:tcPr>
          <w:p w14:paraId="51BDF97B" w14:textId="77777777" w:rsidR="005649A7" w:rsidRDefault="005649A7" w:rsidP="00073F16">
            <w:pPr>
              <w:snapToGrid w:val="0"/>
              <w:jc w:val="center"/>
              <w:rPr>
                <w:rFonts w:ascii="Garamond" w:hAnsi="Garamond" w:cs="Garamond"/>
                <w:b/>
                <w:color w:val="FF0000"/>
              </w:rPr>
            </w:pPr>
          </w:p>
        </w:tc>
        <w:tc>
          <w:tcPr>
            <w:tcW w:w="4766" w:type="dxa"/>
            <w:tcBorders>
              <w:top w:val="single" w:sz="4" w:space="0" w:color="000000"/>
              <w:left w:val="single" w:sz="4" w:space="0" w:color="000000"/>
              <w:bottom w:val="double" w:sz="4" w:space="0" w:color="000000"/>
            </w:tcBorders>
            <w:shd w:val="clear" w:color="auto" w:fill="auto"/>
          </w:tcPr>
          <w:p w14:paraId="0018D534" w14:textId="77777777" w:rsidR="005649A7" w:rsidRDefault="005649A7" w:rsidP="00073F16">
            <w:r>
              <w:rPr>
                <w:rFonts w:ascii="Garamond" w:hAnsi="Garamond" w:cs="Garamond"/>
              </w:rPr>
              <w:t>Formazione certificata sulla valutazione</w:t>
            </w:r>
          </w:p>
        </w:tc>
        <w:tc>
          <w:tcPr>
            <w:tcW w:w="2855" w:type="dxa"/>
            <w:tcBorders>
              <w:top w:val="single" w:sz="4" w:space="0" w:color="000000"/>
              <w:left w:val="single" w:sz="4" w:space="0" w:color="000000"/>
              <w:bottom w:val="double" w:sz="4" w:space="0" w:color="000000"/>
              <w:right w:val="single" w:sz="4" w:space="0" w:color="000000"/>
            </w:tcBorders>
            <w:shd w:val="clear" w:color="auto" w:fill="auto"/>
          </w:tcPr>
          <w:p w14:paraId="53B7E67C" w14:textId="77777777" w:rsidR="005649A7" w:rsidRDefault="005649A7" w:rsidP="00073F16">
            <w:r>
              <w:rPr>
                <w:rFonts w:ascii="Garamond" w:hAnsi="Garamond" w:cs="Garamond"/>
                <w:bCs/>
              </w:rPr>
              <w:t>1 punto x fino a max 5 punti</w:t>
            </w:r>
          </w:p>
        </w:tc>
      </w:tr>
    </w:tbl>
    <w:p w14:paraId="3D492FBD" w14:textId="77777777" w:rsidR="00DF635F" w:rsidRDefault="00DF635F" w:rsidP="00A771FA">
      <w:pPr>
        <w:autoSpaceDE w:val="0"/>
        <w:autoSpaceDN w:val="0"/>
        <w:adjustRightInd w:val="0"/>
        <w:spacing w:after="0"/>
        <w:ind w:left="1222"/>
        <w:rPr>
          <w:rFonts w:ascii="Garamond" w:hAnsi="Garamond"/>
          <w:b/>
        </w:rPr>
      </w:pPr>
    </w:p>
    <w:p w14:paraId="0E728D14" w14:textId="77777777" w:rsidR="005649A7" w:rsidRDefault="005649A7" w:rsidP="00A771FA">
      <w:pPr>
        <w:autoSpaceDE w:val="0"/>
        <w:autoSpaceDN w:val="0"/>
        <w:adjustRightInd w:val="0"/>
        <w:spacing w:after="0"/>
        <w:ind w:left="1222"/>
        <w:rPr>
          <w:rFonts w:ascii="Garamond" w:hAnsi="Garamond"/>
          <w:b/>
        </w:rPr>
      </w:pPr>
    </w:p>
    <w:p w14:paraId="5B9AE226" w14:textId="77777777" w:rsidR="005649A7" w:rsidRPr="00104846" w:rsidRDefault="005649A7" w:rsidP="00A771FA">
      <w:pPr>
        <w:autoSpaceDE w:val="0"/>
        <w:autoSpaceDN w:val="0"/>
        <w:adjustRightInd w:val="0"/>
        <w:spacing w:after="0"/>
        <w:ind w:left="1222"/>
        <w:rPr>
          <w:rFonts w:ascii="Garamond" w:hAnsi="Garamond"/>
          <w:b/>
        </w:rPr>
      </w:pPr>
    </w:p>
    <w:p w14:paraId="3BB933F6" w14:textId="77777777" w:rsidR="00DF635F" w:rsidRDefault="00DF635F" w:rsidP="00A771FA">
      <w:pPr>
        <w:spacing w:after="0"/>
        <w:jc w:val="center"/>
        <w:rPr>
          <w:b/>
          <w:bCs/>
          <w:color w:val="000000"/>
        </w:rPr>
      </w:pPr>
      <w:r w:rsidRPr="00A771FA">
        <w:rPr>
          <w:rFonts w:ascii="Garamond" w:hAnsi="Garamond"/>
          <w:b/>
        </w:rPr>
        <w:t>GRIGLIE PER LA SELEZIONE PER GLI ESPERTI</w:t>
      </w:r>
    </w:p>
    <w:tbl>
      <w:tblPr>
        <w:tblW w:w="100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936"/>
        <w:gridCol w:w="6895"/>
        <w:gridCol w:w="1326"/>
      </w:tblGrid>
      <w:tr w:rsidR="00DF635F" w14:paraId="2E8E362D" w14:textId="77777777" w:rsidTr="00D6511D">
        <w:trPr>
          <w:trHeight w:val="1313"/>
        </w:trPr>
        <w:tc>
          <w:tcPr>
            <w:tcW w:w="845" w:type="dxa"/>
            <w:shd w:val="clear" w:color="auto" w:fill="auto"/>
          </w:tcPr>
          <w:p w14:paraId="084D3537" w14:textId="77777777" w:rsidR="00DF635F" w:rsidRDefault="00DF635F" w:rsidP="00A771FA">
            <w:pPr>
              <w:snapToGrid w:val="0"/>
              <w:spacing w:after="0"/>
              <w:rPr>
                <w:rFonts w:ascii="Garamond" w:hAnsi="Garamond" w:cs="Garamond"/>
                <w:b/>
                <w:sz w:val="18"/>
                <w:szCs w:val="18"/>
              </w:rPr>
            </w:pPr>
          </w:p>
          <w:p w14:paraId="14FF39E1" w14:textId="77777777" w:rsidR="00DF635F" w:rsidRDefault="00DF635F" w:rsidP="00A771FA">
            <w:pPr>
              <w:spacing w:after="0"/>
              <w:jc w:val="center"/>
            </w:pPr>
            <w:r>
              <w:rPr>
                <w:rFonts w:ascii="Garamond" w:hAnsi="Garamond" w:cs="Garamond"/>
                <w:b/>
                <w:sz w:val="18"/>
                <w:szCs w:val="18"/>
              </w:rPr>
              <w:t>N° ore</w:t>
            </w:r>
          </w:p>
          <w:p w14:paraId="1E5C1760" w14:textId="77777777" w:rsidR="00DF635F" w:rsidRDefault="00DF635F" w:rsidP="00A771FA">
            <w:pPr>
              <w:spacing w:after="0"/>
              <w:jc w:val="center"/>
            </w:pPr>
            <w:r>
              <w:rPr>
                <w:rFonts w:ascii="Garamond" w:hAnsi="Garamond" w:cs="Garamond"/>
                <w:b/>
                <w:sz w:val="18"/>
                <w:szCs w:val="18"/>
              </w:rPr>
              <w:t>per modulo</w:t>
            </w:r>
          </w:p>
        </w:tc>
        <w:tc>
          <w:tcPr>
            <w:tcW w:w="936" w:type="dxa"/>
            <w:shd w:val="clear" w:color="auto" w:fill="auto"/>
            <w:vAlign w:val="center"/>
          </w:tcPr>
          <w:p w14:paraId="4DF97EEA" w14:textId="03C88FED" w:rsidR="00DF635F" w:rsidRDefault="00DF635F" w:rsidP="00A771FA">
            <w:pPr>
              <w:spacing w:after="0"/>
              <w:jc w:val="center"/>
            </w:pPr>
            <w:r>
              <w:rPr>
                <w:rFonts w:ascii="Garamond" w:hAnsi="Garamond" w:cs="Garamond"/>
                <w:b/>
                <w:sz w:val="18"/>
                <w:szCs w:val="18"/>
              </w:rPr>
              <w:t>N° Esperti richiesti per modulo</w:t>
            </w:r>
          </w:p>
        </w:tc>
        <w:tc>
          <w:tcPr>
            <w:tcW w:w="6895" w:type="dxa"/>
            <w:shd w:val="clear" w:color="auto" w:fill="auto"/>
            <w:vAlign w:val="center"/>
          </w:tcPr>
          <w:p w14:paraId="7786A3F5" w14:textId="05AAF80F" w:rsidR="00DF635F" w:rsidRDefault="00DF635F" w:rsidP="00A771FA">
            <w:pPr>
              <w:spacing w:after="0"/>
              <w:jc w:val="center"/>
            </w:pPr>
            <w:r>
              <w:rPr>
                <w:rFonts w:ascii="Garamond" w:hAnsi="Garamond" w:cs="Garamond"/>
                <w:b/>
              </w:rPr>
              <w:t>Requisiti degli Esperti</w:t>
            </w:r>
          </w:p>
        </w:tc>
        <w:tc>
          <w:tcPr>
            <w:tcW w:w="1326" w:type="dxa"/>
            <w:shd w:val="clear" w:color="auto" w:fill="auto"/>
            <w:vAlign w:val="center"/>
          </w:tcPr>
          <w:p w14:paraId="034CDCC1" w14:textId="77777777" w:rsidR="00DF635F" w:rsidRDefault="00DF635F" w:rsidP="00A771FA">
            <w:pPr>
              <w:spacing w:after="0"/>
              <w:jc w:val="center"/>
            </w:pPr>
            <w:r>
              <w:rPr>
                <w:rFonts w:ascii="Garamond" w:hAnsi="Garamond" w:cs="Garamond"/>
                <w:b/>
              </w:rPr>
              <w:t>Punti</w:t>
            </w:r>
          </w:p>
          <w:p w14:paraId="36BD7736" w14:textId="77777777" w:rsidR="00DF635F" w:rsidRDefault="00DF635F" w:rsidP="00A771FA">
            <w:pPr>
              <w:spacing w:after="0"/>
              <w:jc w:val="center"/>
              <w:rPr>
                <w:rFonts w:ascii="Garamond" w:hAnsi="Garamond" w:cs="Garamond"/>
                <w:b/>
              </w:rPr>
            </w:pPr>
          </w:p>
          <w:p w14:paraId="1D9314B5" w14:textId="77777777" w:rsidR="00DF635F" w:rsidRDefault="00DF635F" w:rsidP="00A771FA">
            <w:pPr>
              <w:spacing w:after="0"/>
              <w:jc w:val="center"/>
              <w:rPr>
                <w:rFonts w:ascii="Garamond" w:hAnsi="Garamond" w:cs="Garamond"/>
                <w:b/>
              </w:rPr>
            </w:pPr>
          </w:p>
        </w:tc>
      </w:tr>
      <w:tr w:rsidR="00DF635F" w14:paraId="1F62E309" w14:textId="77777777" w:rsidTr="00D6511D">
        <w:trPr>
          <w:trHeight w:val="418"/>
        </w:trPr>
        <w:tc>
          <w:tcPr>
            <w:tcW w:w="845" w:type="dxa"/>
            <w:vMerge w:val="restart"/>
            <w:shd w:val="clear" w:color="auto" w:fill="auto"/>
          </w:tcPr>
          <w:p w14:paraId="20C12EB2" w14:textId="77777777" w:rsidR="00DF635F" w:rsidRDefault="00DF635F" w:rsidP="00A771FA">
            <w:pPr>
              <w:snapToGrid w:val="0"/>
              <w:spacing w:after="0"/>
              <w:rPr>
                <w:rFonts w:ascii="Garamond" w:hAnsi="Garamond" w:cs="Garamond"/>
                <w:b/>
              </w:rPr>
            </w:pPr>
          </w:p>
          <w:p w14:paraId="2E292E0B" w14:textId="77777777" w:rsidR="00DF635F" w:rsidRDefault="00DF635F" w:rsidP="00A771FA">
            <w:pPr>
              <w:snapToGrid w:val="0"/>
              <w:spacing w:after="0"/>
              <w:rPr>
                <w:rFonts w:ascii="Garamond" w:hAnsi="Garamond" w:cs="Garamond"/>
                <w:b/>
              </w:rPr>
            </w:pPr>
          </w:p>
          <w:p w14:paraId="7CD82B7E" w14:textId="77777777" w:rsidR="00DF635F" w:rsidRDefault="00DF635F" w:rsidP="00A771FA">
            <w:pPr>
              <w:spacing w:after="0"/>
              <w:jc w:val="center"/>
            </w:pPr>
            <w:r>
              <w:rPr>
                <w:rFonts w:ascii="Garamond" w:hAnsi="Garamond" w:cs="Garamond"/>
                <w:b/>
              </w:rPr>
              <w:t>30</w:t>
            </w:r>
          </w:p>
        </w:tc>
        <w:tc>
          <w:tcPr>
            <w:tcW w:w="936" w:type="dxa"/>
            <w:vMerge w:val="restart"/>
            <w:shd w:val="clear" w:color="auto" w:fill="auto"/>
            <w:vAlign w:val="center"/>
          </w:tcPr>
          <w:p w14:paraId="0C097644" w14:textId="77777777" w:rsidR="00DF635F" w:rsidRDefault="00DF635F" w:rsidP="00A771FA">
            <w:pPr>
              <w:snapToGrid w:val="0"/>
              <w:spacing w:after="0"/>
              <w:jc w:val="center"/>
              <w:rPr>
                <w:rFonts w:ascii="Garamond" w:hAnsi="Garamond" w:cs="Garamond"/>
                <w:b/>
              </w:rPr>
            </w:pPr>
          </w:p>
          <w:p w14:paraId="620ABAFC" w14:textId="0AFB11AC" w:rsidR="00DF635F" w:rsidRDefault="00DF635F" w:rsidP="00A771FA">
            <w:pPr>
              <w:spacing w:after="0"/>
              <w:jc w:val="center"/>
            </w:pPr>
            <w:r>
              <w:rPr>
                <w:rFonts w:ascii="Garamond" w:hAnsi="Garamond" w:cs="Garamond"/>
                <w:b/>
              </w:rPr>
              <w:t>01</w:t>
            </w:r>
          </w:p>
        </w:tc>
        <w:tc>
          <w:tcPr>
            <w:tcW w:w="6895" w:type="dxa"/>
            <w:shd w:val="clear" w:color="auto" w:fill="auto"/>
            <w:vAlign w:val="center"/>
          </w:tcPr>
          <w:p w14:paraId="50B43CCC" w14:textId="74707192" w:rsidR="005C52B2" w:rsidRPr="00BB4BAD" w:rsidRDefault="00DF635F" w:rsidP="00BB4BAD">
            <w:pPr>
              <w:numPr>
                <w:ilvl w:val="0"/>
                <w:numId w:val="2"/>
              </w:numPr>
              <w:suppressAutoHyphens/>
              <w:spacing w:after="0" w:line="240" w:lineRule="auto"/>
            </w:pPr>
            <w:r>
              <w:rPr>
                <w:rFonts w:ascii="Garamond" w:hAnsi="Garamond" w:cs="Garamond"/>
              </w:rPr>
              <w:t>Titoli specifici inerenti la tipologia del modulo</w:t>
            </w:r>
          </w:p>
        </w:tc>
        <w:tc>
          <w:tcPr>
            <w:tcW w:w="1326" w:type="dxa"/>
            <w:shd w:val="clear" w:color="auto" w:fill="auto"/>
            <w:vAlign w:val="center"/>
          </w:tcPr>
          <w:p w14:paraId="2D8D437D" w14:textId="77777777" w:rsidR="00DF635F" w:rsidRDefault="00DF635F" w:rsidP="00A771FA">
            <w:pPr>
              <w:spacing w:after="0"/>
              <w:jc w:val="center"/>
            </w:pPr>
            <w:r>
              <w:rPr>
                <w:rFonts w:ascii="Garamond" w:hAnsi="Garamond" w:cs="Garamond"/>
                <w:b/>
              </w:rPr>
              <w:t>10 punti</w:t>
            </w:r>
          </w:p>
        </w:tc>
      </w:tr>
      <w:tr w:rsidR="00DF635F" w14:paraId="1BCD86C4" w14:textId="77777777" w:rsidTr="00D6511D">
        <w:trPr>
          <w:cantSplit/>
          <w:trHeight w:val="687"/>
        </w:trPr>
        <w:tc>
          <w:tcPr>
            <w:tcW w:w="845" w:type="dxa"/>
            <w:vMerge/>
            <w:shd w:val="clear" w:color="auto" w:fill="auto"/>
          </w:tcPr>
          <w:p w14:paraId="2FAC94D5" w14:textId="77777777" w:rsidR="00DF635F" w:rsidRDefault="00DF635F" w:rsidP="00A771FA">
            <w:pPr>
              <w:spacing w:after="0"/>
              <w:jc w:val="center"/>
              <w:rPr>
                <w:rFonts w:ascii="Garamond" w:hAnsi="Garamond" w:cs="Garamond"/>
                <w:b/>
              </w:rPr>
            </w:pPr>
          </w:p>
        </w:tc>
        <w:tc>
          <w:tcPr>
            <w:tcW w:w="936" w:type="dxa"/>
            <w:vMerge/>
            <w:shd w:val="clear" w:color="auto" w:fill="auto"/>
            <w:vAlign w:val="center"/>
          </w:tcPr>
          <w:p w14:paraId="0AD66A93" w14:textId="77777777" w:rsidR="00DF635F" w:rsidRDefault="00DF635F" w:rsidP="00A771FA">
            <w:pPr>
              <w:spacing w:after="0"/>
              <w:jc w:val="center"/>
              <w:rPr>
                <w:rFonts w:ascii="Garamond" w:hAnsi="Garamond" w:cs="Garamond"/>
                <w:b/>
              </w:rPr>
            </w:pPr>
          </w:p>
        </w:tc>
        <w:tc>
          <w:tcPr>
            <w:tcW w:w="6895" w:type="dxa"/>
            <w:shd w:val="clear" w:color="auto" w:fill="auto"/>
            <w:vAlign w:val="center"/>
          </w:tcPr>
          <w:p w14:paraId="5EC34FE9" w14:textId="1DF53661" w:rsidR="00DF635F" w:rsidRDefault="00DF635F" w:rsidP="00A771FA">
            <w:pPr>
              <w:numPr>
                <w:ilvl w:val="0"/>
                <w:numId w:val="2"/>
              </w:numPr>
              <w:suppressAutoHyphens/>
              <w:spacing w:after="0" w:line="240" w:lineRule="auto"/>
            </w:pPr>
            <w:r>
              <w:rPr>
                <w:rFonts w:ascii="Garamond" w:hAnsi="Garamond" w:cs="Garamond"/>
              </w:rPr>
              <w:t>Esperienze di docenza in azioni afferenti la tipologia del modulo con alunni del 1° ciclo</w:t>
            </w:r>
            <w:r w:rsidR="00064573">
              <w:rPr>
                <w:rFonts w:ascii="Garamond" w:hAnsi="Garamond" w:cs="Garamond"/>
              </w:rPr>
              <w:t>*</w:t>
            </w:r>
          </w:p>
        </w:tc>
        <w:tc>
          <w:tcPr>
            <w:tcW w:w="1326" w:type="dxa"/>
            <w:shd w:val="clear" w:color="auto" w:fill="auto"/>
            <w:vAlign w:val="center"/>
          </w:tcPr>
          <w:p w14:paraId="05DD7491" w14:textId="77777777" w:rsidR="00DF635F" w:rsidRDefault="00DF635F" w:rsidP="00A771FA">
            <w:pPr>
              <w:spacing w:after="0"/>
              <w:jc w:val="center"/>
            </w:pPr>
            <w:r>
              <w:rPr>
                <w:rFonts w:ascii="Garamond" w:hAnsi="Garamond" w:cs="Garamond"/>
                <w:b/>
              </w:rPr>
              <w:t>1 punto fino a max 10 punti</w:t>
            </w:r>
          </w:p>
        </w:tc>
      </w:tr>
      <w:tr w:rsidR="00DF635F" w14:paraId="52CB2D55" w14:textId="77777777" w:rsidTr="00D6511D">
        <w:trPr>
          <w:cantSplit/>
          <w:trHeight w:val="536"/>
        </w:trPr>
        <w:tc>
          <w:tcPr>
            <w:tcW w:w="845" w:type="dxa"/>
            <w:vMerge/>
            <w:shd w:val="clear" w:color="auto" w:fill="auto"/>
          </w:tcPr>
          <w:p w14:paraId="36B7C780" w14:textId="77777777" w:rsidR="00DF635F" w:rsidRDefault="00DF635F" w:rsidP="00A771FA">
            <w:pPr>
              <w:snapToGrid w:val="0"/>
              <w:spacing w:after="0"/>
              <w:rPr>
                <w:rFonts w:ascii="Garamond" w:hAnsi="Garamond" w:cs="Garamond"/>
                <w:b/>
              </w:rPr>
            </w:pPr>
          </w:p>
        </w:tc>
        <w:tc>
          <w:tcPr>
            <w:tcW w:w="936" w:type="dxa"/>
            <w:vMerge/>
            <w:shd w:val="clear" w:color="auto" w:fill="auto"/>
            <w:vAlign w:val="center"/>
          </w:tcPr>
          <w:p w14:paraId="436D391D" w14:textId="77777777" w:rsidR="00DF635F" w:rsidRDefault="00DF635F" w:rsidP="00A771FA">
            <w:pPr>
              <w:snapToGrid w:val="0"/>
              <w:spacing w:after="0"/>
              <w:jc w:val="center"/>
              <w:rPr>
                <w:rFonts w:ascii="Garamond" w:hAnsi="Garamond" w:cs="Garamond"/>
                <w:b/>
              </w:rPr>
            </w:pPr>
          </w:p>
        </w:tc>
        <w:tc>
          <w:tcPr>
            <w:tcW w:w="6895" w:type="dxa"/>
            <w:shd w:val="clear" w:color="auto" w:fill="auto"/>
            <w:vAlign w:val="center"/>
          </w:tcPr>
          <w:p w14:paraId="5034EF8A" w14:textId="6333E115" w:rsidR="00DF635F" w:rsidRDefault="00DF635F" w:rsidP="00A771FA">
            <w:pPr>
              <w:numPr>
                <w:ilvl w:val="0"/>
                <w:numId w:val="2"/>
              </w:numPr>
              <w:suppressAutoHyphens/>
              <w:spacing w:after="0" w:line="240" w:lineRule="auto"/>
            </w:pPr>
            <w:r>
              <w:rPr>
                <w:rFonts w:ascii="Garamond" w:hAnsi="Garamond" w:cs="Garamond"/>
              </w:rPr>
              <w:t>Progetti svolti nella scuola primaria</w:t>
            </w:r>
            <w:r w:rsidR="00064573">
              <w:rPr>
                <w:rFonts w:ascii="Garamond" w:hAnsi="Garamond" w:cs="Garamond"/>
              </w:rPr>
              <w:t>*</w:t>
            </w:r>
          </w:p>
        </w:tc>
        <w:tc>
          <w:tcPr>
            <w:tcW w:w="1326" w:type="dxa"/>
            <w:shd w:val="clear" w:color="auto" w:fill="auto"/>
            <w:vAlign w:val="center"/>
          </w:tcPr>
          <w:p w14:paraId="19D67174" w14:textId="05A7173E" w:rsidR="00DF635F" w:rsidRDefault="00DF635F" w:rsidP="00A771FA">
            <w:pPr>
              <w:spacing w:after="0"/>
              <w:jc w:val="center"/>
            </w:pPr>
            <w:r>
              <w:rPr>
                <w:rFonts w:ascii="Garamond" w:hAnsi="Garamond" w:cs="Garamond"/>
                <w:b/>
              </w:rPr>
              <w:t xml:space="preserve">1 fino a max </w:t>
            </w:r>
            <w:r w:rsidR="00DF467B">
              <w:rPr>
                <w:rFonts w:ascii="Garamond" w:hAnsi="Garamond" w:cs="Garamond"/>
                <w:b/>
              </w:rPr>
              <w:t>10</w:t>
            </w:r>
            <w:r>
              <w:rPr>
                <w:rFonts w:ascii="Garamond" w:hAnsi="Garamond" w:cs="Garamond"/>
                <w:b/>
              </w:rPr>
              <w:t xml:space="preserve"> punti</w:t>
            </w:r>
          </w:p>
        </w:tc>
      </w:tr>
      <w:tr w:rsidR="00DF635F" w14:paraId="475A690D" w14:textId="77777777" w:rsidTr="00D6511D">
        <w:trPr>
          <w:cantSplit/>
          <w:trHeight w:val="309"/>
        </w:trPr>
        <w:tc>
          <w:tcPr>
            <w:tcW w:w="845" w:type="dxa"/>
            <w:vMerge/>
            <w:shd w:val="clear" w:color="auto" w:fill="auto"/>
          </w:tcPr>
          <w:p w14:paraId="5796E693" w14:textId="77777777" w:rsidR="00DF635F" w:rsidRDefault="00DF635F" w:rsidP="00A771FA">
            <w:pPr>
              <w:snapToGrid w:val="0"/>
              <w:spacing w:after="0"/>
              <w:rPr>
                <w:rFonts w:ascii="Garamond" w:hAnsi="Garamond" w:cs="Garamond"/>
                <w:b/>
              </w:rPr>
            </w:pPr>
          </w:p>
        </w:tc>
        <w:tc>
          <w:tcPr>
            <w:tcW w:w="936" w:type="dxa"/>
            <w:vMerge/>
            <w:shd w:val="clear" w:color="auto" w:fill="auto"/>
            <w:vAlign w:val="center"/>
          </w:tcPr>
          <w:p w14:paraId="5318874B" w14:textId="77777777" w:rsidR="00DF635F" w:rsidRDefault="00DF635F" w:rsidP="00A771FA">
            <w:pPr>
              <w:snapToGrid w:val="0"/>
              <w:spacing w:after="0"/>
              <w:jc w:val="center"/>
              <w:rPr>
                <w:rFonts w:ascii="Garamond" w:hAnsi="Garamond" w:cs="Garamond"/>
                <w:b/>
              </w:rPr>
            </w:pPr>
          </w:p>
        </w:tc>
        <w:tc>
          <w:tcPr>
            <w:tcW w:w="6895" w:type="dxa"/>
            <w:shd w:val="clear" w:color="auto" w:fill="auto"/>
            <w:vAlign w:val="center"/>
          </w:tcPr>
          <w:p w14:paraId="6F0B25AE" w14:textId="584EC529" w:rsidR="00DF635F" w:rsidRDefault="00DF635F" w:rsidP="00A771FA">
            <w:pPr>
              <w:numPr>
                <w:ilvl w:val="0"/>
                <w:numId w:val="2"/>
              </w:numPr>
              <w:suppressAutoHyphens/>
              <w:spacing w:after="0" w:line="240" w:lineRule="auto"/>
            </w:pPr>
            <w:r>
              <w:rPr>
                <w:rFonts w:ascii="Garamond" w:hAnsi="Garamond" w:cs="Garamond"/>
              </w:rPr>
              <w:t xml:space="preserve">Possesso di titoli artistici </w:t>
            </w:r>
            <w:r w:rsidR="00DF467B">
              <w:rPr>
                <w:rFonts w:ascii="Garamond" w:hAnsi="Garamond" w:cs="Garamond"/>
              </w:rPr>
              <w:t>/</w:t>
            </w:r>
            <w:r>
              <w:rPr>
                <w:rFonts w:ascii="Garamond" w:hAnsi="Garamond" w:cs="Garamond"/>
              </w:rPr>
              <w:t>specifici afferenti alla tipologia di intervento (per es. master</w:t>
            </w:r>
            <w:r w:rsidR="00064573">
              <w:rPr>
                <w:rFonts w:ascii="Garamond" w:hAnsi="Garamond" w:cs="Garamond"/>
              </w:rPr>
              <w:t>*</w:t>
            </w:r>
            <w:r>
              <w:rPr>
                <w:rFonts w:ascii="Garamond" w:hAnsi="Garamond" w:cs="Garamond"/>
              </w:rPr>
              <w:t xml:space="preserve"> e corsi di formazione con Enti accreditati)</w:t>
            </w:r>
          </w:p>
        </w:tc>
        <w:tc>
          <w:tcPr>
            <w:tcW w:w="1326" w:type="dxa"/>
            <w:shd w:val="clear" w:color="auto" w:fill="auto"/>
            <w:vAlign w:val="center"/>
          </w:tcPr>
          <w:p w14:paraId="19B17176" w14:textId="73C8CC7A" w:rsidR="00DF635F" w:rsidRDefault="00DF635F" w:rsidP="00A771FA">
            <w:pPr>
              <w:spacing w:after="0"/>
              <w:jc w:val="center"/>
            </w:pPr>
            <w:r>
              <w:rPr>
                <w:rFonts w:ascii="Garamond" w:hAnsi="Garamond" w:cs="Garamond"/>
                <w:b/>
              </w:rPr>
              <w:t xml:space="preserve">1 punto fino a max </w:t>
            </w:r>
            <w:r w:rsidR="00DF467B">
              <w:rPr>
                <w:rFonts w:ascii="Garamond" w:hAnsi="Garamond" w:cs="Garamond"/>
                <w:b/>
              </w:rPr>
              <w:t>10</w:t>
            </w:r>
            <w:r>
              <w:rPr>
                <w:rFonts w:ascii="Garamond" w:hAnsi="Garamond" w:cs="Garamond"/>
                <w:b/>
              </w:rPr>
              <w:t xml:space="preserve"> punti</w:t>
            </w:r>
          </w:p>
        </w:tc>
      </w:tr>
      <w:tr w:rsidR="00DF635F" w14:paraId="08621F3A" w14:textId="77777777" w:rsidTr="00D6511D">
        <w:trPr>
          <w:cantSplit/>
          <w:trHeight w:val="277"/>
        </w:trPr>
        <w:tc>
          <w:tcPr>
            <w:tcW w:w="845" w:type="dxa"/>
            <w:vMerge/>
            <w:shd w:val="clear" w:color="auto" w:fill="auto"/>
          </w:tcPr>
          <w:p w14:paraId="727CDF80" w14:textId="77777777" w:rsidR="00DF635F" w:rsidRDefault="00DF635F" w:rsidP="00A771FA">
            <w:pPr>
              <w:snapToGrid w:val="0"/>
              <w:spacing w:after="0"/>
              <w:rPr>
                <w:rFonts w:ascii="Garamond" w:hAnsi="Garamond" w:cs="Garamond"/>
                <w:b/>
              </w:rPr>
            </w:pPr>
          </w:p>
        </w:tc>
        <w:tc>
          <w:tcPr>
            <w:tcW w:w="936" w:type="dxa"/>
            <w:vMerge/>
            <w:shd w:val="clear" w:color="auto" w:fill="auto"/>
            <w:vAlign w:val="center"/>
          </w:tcPr>
          <w:p w14:paraId="3B973227" w14:textId="77777777" w:rsidR="00DF635F" w:rsidRDefault="00DF635F" w:rsidP="00A771FA">
            <w:pPr>
              <w:snapToGrid w:val="0"/>
              <w:spacing w:after="0"/>
              <w:jc w:val="center"/>
              <w:rPr>
                <w:rFonts w:ascii="Garamond" w:hAnsi="Garamond" w:cs="Garamond"/>
                <w:b/>
              </w:rPr>
            </w:pPr>
          </w:p>
        </w:tc>
        <w:tc>
          <w:tcPr>
            <w:tcW w:w="6895" w:type="dxa"/>
            <w:shd w:val="clear" w:color="auto" w:fill="auto"/>
            <w:vAlign w:val="center"/>
          </w:tcPr>
          <w:p w14:paraId="326BD75D" w14:textId="77777777" w:rsidR="00DF635F" w:rsidRDefault="00DF635F" w:rsidP="00A771FA">
            <w:pPr>
              <w:numPr>
                <w:ilvl w:val="0"/>
                <w:numId w:val="2"/>
              </w:numPr>
              <w:suppressAutoHyphens/>
              <w:spacing w:after="0" w:line="240" w:lineRule="auto"/>
            </w:pPr>
            <w:r>
              <w:rPr>
                <w:rFonts w:ascii="Garamond" w:hAnsi="Garamond" w:cs="Garamond"/>
              </w:rPr>
              <w:t>Abilitazione all’insegnamento nel 1° ciclo</w:t>
            </w:r>
          </w:p>
        </w:tc>
        <w:tc>
          <w:tcPr>
            <w:tcW w:w="1326" w:type="dxa"/>
            <w:shd w:val="clear" w:color="auto" w:fill="auto"/>
            <w:vAlign w:val="center"/>
          </w:tcPr>
          <w:p w14:paraId="6E31D26A" w14:textId="77777777" w:rsidR="00DF635F" w:rsidRDefault="00DF635F" w:rsidP="00A771FA">
            <w:pPr>
              <w:spacing w:after="0"/>
              <w:jc w:val="center"/>
            </w:pPr>
            <w:r>
              <w:rPr>
                <w:rFonts w:ascii="Garamond" w:hAnsi="Garamond" w:cs="Garamond"/>
                <w:b/>
              </w:rPr>
              <w:t>1 punto fino a max 5 punti</w:t>
            </w:r>
          </w:p>
        </w:tc>
      </w:tr>
      <w:tr w:rsidR="00DF635F" w14:paraId="7182CDB4" w14:textId="77777777" w:rsidTr="00D6511D">
        <w:trPr>
          <w:cantSplit/>
          <w:trHeight w:val="277"/>
        </w:trPr>
        <w:tc>
          <w:tcPr>
            <w:tcW w:w="845" w:type="dxa"/>
            <w:vMerge/>
            <w:shd w:val="clear" w:color="auto" w:fill="auto"/>
          </w:tcPr>
          <w:p w14:paraId="3754AB25" w14:textId="77777777" w:rsidR="00DF635F" w:rsidRDefault="00DF635F" w:rsidP="00A771FA">
            <w:pPr>
              <w:snapToGrid w:val="0"/>
              <w:spacing w:after="0"/>
              <w:rPr>
                <w:rFonts w:ascii="Garamond" w:hAnsi="Garamond" w:cs="Garamond"/>
                <w:b/>
              </w:rPr>
            </w:pPr>
          </w:p>
        </w:tc>
        <w:tc>
          <w:tcPr>
            <w:tcW w:w="936" w:type="dxa"/>
            <w:vMerge/>
            <w:shd w:val="clear" w:color="auto" w:fill="auto"/>
            <w:vAlign w:val="center"/>
          </w:tcPr>
          <w:p w14:paraId="46367153" w14:textId="77777777" w:rsidR="00DF635F" w:rsidRDefault="00DF635F" w:rsidP="00A771FA">
            <w:pPr>
              <w:snapToGrid w:val="0"/>
              <w:spacing w:after="0"/>
              <w:jc w:val="center"/>
              <w:rPr>
                <w:rFonts w:ascii="Garamond" w:hAnsi="Garamond" w:cs="Garamond"/>
                <w:b/>
              </w:rPr>
            </w:pPr>
          </w:p>
        </w:tc>
        <w:tc>
          <w:tcPr>
            <w:tcW w:w="6895" w:type="dxa"/>
            <w:shd w:val="clear" w:color="auto" w:fill="auto"/>
            <w:vAlign w:val="center"/>
          </w:tcPr>
          <w:p w14:paraId="31A6508C" w14:textId="77777777" w:rsidR="00DF635F" w:rsidRDefault="00DF635F" w:rsidP="00A771FA">
            <w:pPr>
              <w:numPr>
                <w:ilvl w:val="0"/>
                <w:numId w:val="2"/>
              </w:numPr>
              <w:suppressAutoHyphens/>
              <w:spacing w:after="0" w:line="320" w:lineRule="exact"/>
            </w:pPr>
            <w:r>
              <w:rPr>
                <w:rFonts w:ascii="Garamond" w:hAnsi="Garamond" w:cs="Garamond"/>
              </w:rPr>
              <w:t>Competenze informatiche certificate (ECDL, EIPASS)</w:t>
            </w:r>
          </w:p>
        </w:tc>
        <w:tc>
          <w:tcPr>
            <w:tcW w:w="1326" w:type="dxa"/>
            <w:shd w:val="clear" w:color="auto" w:fill="auto"/>
            <w:vAlign w:val="center"/>
          </w:tcPr>
          <w:p w14:paraId="546CEB11" w14:textId="77777777" w:rsidR="00DF635F" w:rsidRDefault="00DF635F" w:rsidP="00A771FA">
            <w:pPr>
              <w:spacing w:after="0"/>
              <w:jc w:val="center"/>
            </w:pPr>
            <w:r>
              <w:rPr>
                <w:rFonts w:ascii="Garamond" w:hAnsi="Garamond" w:cs="Garamond"/>
                <w:b/>
              </w:rPr>
              <w:t>3 punti</w:t>
            </w:r>
          </w:p>
        </w:tc>
      </w:tr>
      <w:tr w:rsidR="00DF635F" w14:paraId="3DC23B43" w14:textId="77777777" w:rsidTr="00D6511D">
        <w:trPr>
          <w:cantSplit/>
          <w:trHeight w:val="277"/>
        </w:trPr>
        <w:tc>
          <w:tcPr>
            <w:tcW w:w="845" w:type="dxa"/>
            <w:vMerge/>
            <w:shd w:val="clear" w:color="auto" w:fill="auto"/>
          </w:tcPr>
          <w:p w14:paraId="421A6D20" w14:textId="77777777" w:rsidR="00DF635F" w:rsidRDefault="00DF635F" w:rsidP="00A771FA">
            <w:pPr>
              <w:snapToGrid w:val="0"/>
              <w:spacing w:after="0"/>
              <w:rPr>
                <w:rFonts w:ascii="Garamond" w:hAnsi="Garamond" w:cs="Garamond"/>
                <w:b/>
              </w:rPr>
            </w:pPr>
          </w:p>
        </w:tc>
        <w:tc>
          <w:tcPr>
            <w:tcW w:w="936" w:type="dxa"/>
            <w:vMerge/>
            <w:shd w:val="clear" w:color="auto" w:fill="auto"/>
            <w:vAlign w:val="center"/>
          </w:tcPr>
          <w:p w14:paraId="0AD92C7C" w14:textId="77777777" w:rsidR="00DF635F" w:rsidRDefault="00DF635F" w:rsidP="00A771FA">
            <w:pPr>
              <w:snapToGrid w:val="0"/>
              <w:spacing w:after="0"/>
              <w:jc w:val="center"/>
              <w:rPr>
                <w:rFonts w:ascii="Garamond" w:hAnsi="Garamond" w:cs="Garamond"/>
                <w:b/>
              </w:rPr>
            </w:pPr>
          </w:p>
        </w:tc>
        <w:tc>
          <w:tcPr>
            <w:tcW w:w="6895" w:type="dxa"/>
            <w:shd w:val="clear" w:color="auto" w:fill="auto"/>
            <w:vAlign w:val="center"/>
          </w:tcPr>
          <w:p w14:paraId="488C4BF1" w14:textId="77777777" w:rsidR="00DF635F" w:rsidRDefault="00DF635F" w:rsidP="00A771FA">
            <w:pPr>
              <w:numPr>
                <w:ilvl w:val="0"/>
                <w:numId w:val="2"/>
              </w:numPr>
              <w:suppressAutoHyphens/>
              <w:spacing w:after="0" w:line="320" w:lineRule="exact"/>
            </w:pPr>
            <w:r>
              <w:rPr>
                <w:rFonts w:ascii="Garamond" w:hAnsi="Garamond" w:cs="Garamond"/>
              </w:rPr>
              <w:t>Competenze informatiche documentate (corsi di formazione)</w:t>
            </w:r>
          </w:p>
        </w:tc>
        <w:tc>
          <w:tcPr>
            <w:tcW w:w="1326" w:type="dxa"/>
            <w:shd w:val="clear" w:color="auto" w:fill="auto"/>
            <w:vAlign w:val="center"/>
          </w:tcPr>
          <w:p w14:paraId="494A2D8C" w14:textId="77777777" w:rsidR="00DF635F" w:rsidRDefault="00DF635F" w:rsidP="00A771FA">
            <w:pPr>
              <w:spacing w:after="0"/>
              <w:jc w:val="center"/>
            </w:pPr>
            <w:r>
              <w:rPr>
                <w:rFonts w:ascii="Garamond" w:hAnsi="Garamond" w:cs="Garamond"/>
                <w:b/>
              </w:rPr>
              <w:t>1 fino a max 3 punti</w:t>
            </w:r>
          </w:p>
        </w:tc>
      </w:tr>
    </w:tbl>
    <w:p w14:paraId="5F68464A" w14:textId="663F7B5E" w:rsidR="00DF635F" w:rsidRDefault="00DF635F" w:rsidP="00A771FA">
      <w:pPr>
        <w:spacing w:after="0"/>
        <w:jc w:val="center"/>
        <w:rPr>
          <w:b/>
          <w:bCs/>
          <w:color w:val="000000"/>
        </w:rPr>
      </w:pPr>
    </w:p>
    <w:p w14:paraId="26FFCF47" w14:textId="053084F6" w:rsidR="007F22C6" w:rsidRPr="005801E6" w:rsidRDefault="007F22C6" w:rsidP="00A771FA">
      <w:pPr>
        <w:suppressAutoHyphens/>
        <w:spacing w:after="0" w:line="240" w:lineRule="auto"/>
        <w:jc w:val="both"/>
        <w:rPr>
          <w:rFonts w:ascii="Garamond" w:eastAsia="Times New Roman" w:hAnsi="Garamond" w:cs="Times New Roman"/>
          <w:b/>
          <w:bCs/>
          <w:sz w:val="24"/>
          <w:szCs w:val="24"/>
          <w:lang w:eastAsia="zh-CN"/>
        </w:rPr>
      </w:pPr>
      <w:bookmarkStart w:id="5" w:name="_Hlk119571876"/>
      <w:r w:rsidRPr="007F22C6">
        <w:rPr>
          <w:rFonts w:ascii="Garamond" w:hAnsi="Garamond"/>
          <w:color w:val="000000"/>
          <w:sz w:val="24"/>
          <w:szCs w:val="24"/>
        </w:rPr>
        <w:t>S</w:t>
      </w:r>
      <w:r w:rsidR="005801E6">
        <w:rPr>
          <w:rFonts w:ascii="Garamond" w:hAnsi="Garamond"/>
          <w:color w:val="000000"/>
          <w:sz w:val="24"/>
          <w:szCs w:val="24"/>
        </w:rPr>
        <w:t xml:space="preserve">ulla base delle candidature pervenute, </w:t>
      </w:r>
      <w:r w:rsidR="005801E6" w:rsidRPr="005801E6">
        <w:rPr>
          <w:rFonts w:ascii="Garamond" w:hAnsi="Garamond"/>
          <w:b/>
          <w:bCs/>
          <w:color w:val="000000"/>
          <w:sz w:val="24"/>
          <w:szCs w:val="24"/>
        </w:rPr>
        <w:t>s</w:t>
      </w:r>
      <w:r w:rsidRPr="005801E6">
        <w:rPr>
          <w:rFonts w:ascii="Garamond" w:hAnsi="Garamond"/>
          <w:b/>
          <w:bCs/>
          <w:color w:val="000000"/>
          <w:sz w:val="24"/>
          <w:szCs w:val="24"/>
        </w:rPr>
        <w:t xml:space="preserve">i </w:t>
      </w:r>
      <w:r w:rsidR="005801E6" w:rsidRPr="005801E6">
        <w:rPr>
          <w:rFonts w:ascii="Garamond" w:hAnsi="Garamond"/>
          <w:b/>
          <w:bCs/>
          <w:color w:val="000000"/>
          <w:sz w:val="24"/>
          <w:szCs w:val="24"/>
        </w:rPr>
        <w:t>formeranno distinte graduatorie dalle quali si attingerà</w:t>
      </w:r>
      <w:r w:rsidRPr="007F22C6">
        <w:rPr>
          <w:rFonts w:ascii="Garamond" w:hAnsi="Garamond"/>
          <w:color w:val="000000"/>
          <w:sz w:val="24"/>
          <w:szCs w:val="24"/>
        </w:rPr>
        <w:t xml:space="preserve">, </w:t>
      </w:r>
      <w:r w:rsidRPr="005801E6">
        <w:rPr>
          <w:rFonts w:ascii="Garamond" w:eastAsia="Times New Roman" w:hAnsi="Garamond" w:cs="Times New Roman"/>
          <w:b/>
          <w:bCs/>
          <w:sz w:val="24"/>
          <w:szCs w:val="24"/>
          <w:lang w:eastAsia="zh-CN"/>
        </w:rPr>
        <w:t xml:space="preserve">in ordine di priorità, rispettivamente: </w:t>
      </w:r>
    </w:p>
    <w:p w14:paraId="14C547B5" w14:textId="280840D3" w:rsidR="005801E6" w:rsidRPr="005801E6" w:rsidRDefault="005801E6" w:rsidP="00A771FA">
      <w:pPr>
        <w:pStyle w:val="Paragrafoelenco"/>
        <w:numPr>
          <w:ilvl w:val="0"/>
          <w:numId w:val="9"/>
        </w:numPr>
        <w:autoSpaceDE w:val="0"/>
        <w:autoSpaceDN w:val="0"/>
        <w:adjustRightInd w:val="0"/>
        <w:spacing w:after="0" w:line="240" w:lineRule="auto"/>
        <w:rPr>
          <w:rFonts w:ascii="Garamond" w:hAnsi="Garamond" w:cs="Calibri"/>
          <w:b/>
          <w:bCs/>
          <w:color w:val="000000"/>
          <w:sz w:val="24"/>
          <w:szCs w:val="24"/>
        </w:rPr>
      </w:pPr>
      <w:r w:rsidRPr="005801E6">
        <w:rPr>
          <w:rFonts w:ascii="Garamond" w:hAnsi="Garamond" w:cs="Calibri"/>
          <w:b/>
          <w:bCs/>
          <w:color w:val="000000"/>
          <w:sz w:val="24"/>
          <w:szCs w:val="24"/>
        </w:rPr>
        <w:t>dal personale interno alla scuola 4 Circolo Lecce;</w:t>
      </w:r>
    </w:p>
    <w:p w14:paraId="7D57CF57" w14:textId="77777777" w:rsidR="005801E6" w:rsidRPr="005801E6" w:rsidRDefault="005801E6" w:rsidP="00A771FA">
      <w:pPr>
        <w:pStyle w:val="Paragrafoelenco"/>
        <w:numPr>
          <w:ilvl w:val="0"/>
          <w:numId w:val="9"/>
        </w:numPr>
        <w:autoSpaceDE w:val="0"/>
        <w:autoSpaceDN w:val="0"/>
        <w:adjustRightInd w:val="0"/>
        <w:spacing w:after="0" w:line="240" w:lineRule="auto"/>
        <w:rPr>
          <w:rFonts w:ascii="Garamond" w:eastAsia="Times New Roman" w:hAnsi="Garamond" w:cs="Times New Roman"/>
          <w:b/>
          <w:bCs/>
          <w:sz w:val="24"/>
          <w:szCs w:val="24"/>
          <w:lang w:eastAsia="zh-CN"/>
        </w:rPr>
      </w:pPr>
      <w:r w:rsidRPr="005801E6">
        <w:rPr>
          <w:rFonts w:ascii="Garamond" w:hAnsi="Garamond" w:cs="Calibri"/>
          <w:b/>
          <w:bCs/>
          <w:color w:val="000000"/>
          <w:sz w:val="24"/>
          <w:szCs w:val="24"/>
        </w:rPr>
        <w:t>d</w:t>
      </w:r>
      <w:r w:rsidR="007F22C6" w:rsidRPr="005801E6">
        <w:rPr>
          <w:rFonts w:ascii="Garamond" w:eastAsia="Times New Roman" w:hAnsi="Garamond" w:cs="Times New Roman"/>
          <w:b/>
          <w:bCs/>
          <w:sz w:val="24"/>
          <w:szCs w:val="24"/>
          <w:lang w:eastAsia="zh-CN"/>
        </w:rPr>
        <w:t>al personale interno ad altra Istituzione Scolastica (collaborazioni plurime)</w:t>
      </w:r>
      <w:r w:rsidRPr="005801E6">
        <w:rPr>
          <w:rFonts w:ascii="Garamond" w:eastAsia="Times New Roman" w:hAnsi="Garamond" w:cs="Times New Roman"/>
          <w:b/>
          <w:bCs/>
          <w:sz w:val="24"/>
          <w:szCs w:val="24"/>
          <w:lang w:eastAsia="zh-CN"/>
        </w:rPr>
        <w:t>;</w:t>
      </w:r>
    </w:p>
    <w:p w14:paraId="20980DE3" w14:textId="77777777" w:rsidR="005801E6" w:rsidRPr="005801E6" w:rsidRDefault="005801E6" w:rsidP="00A771FA">
      <w:pPr>
        <w:pStyle w:val="Paragrafoelenco"/>
        <w:numPr>
          <w:ilvl w:val="0"/>
          <w:numId w:val="9"/>
        </w:numPr>
        <w:autoSpaceDE w:val="0"/>
        <w:autoSpaceDN w:val="0"/>
        <w:adjustRightInd w:val="0"/>
        <w:spacing w:after="0" w:line="240" w:lineRule="auto"/>
        <w:rPr>
          <w:rFonts w:ascii="Garamond" w:eastAsia="Times New Roman" w:hAnsi="Garamond" w:cs="Times New Roman"/>
          <w:b/>
          <w:bCs/>
          <w:sz w:val="24"/>
          <w:szCs w:val="24"/>
          <w:lang w:eastAsia="zh-CN"/>
        </w:rPr>
      </w:pPr>
      <w:r w:rsidRPr="005801E6">
        <w:rPr>
          <w:rFonts w:ascii="Garamond" w:eastAsia="Times New Roman" w:hAnsi="Garamond" w:cs="Times New Roman"/>
          <w:b/>
          <w:bCs/>
          <w:sz w:val="24"/>
          <w:szCs w:val="24"/>
          <w:lang w:eastAsia="zh-CN"/>
        </w:rPr>
        <w:t>d</w:t>
      </w:r>
      <w:r w:rsidR="007F22C6" w:rsidRPr="005801E6">
        <w:rPr>
          <w:rFonts w:ascii="Garamond" w:eastAsia="Times New Roman" w:hAnsi="Garamond" w:cs="Times New Roman"/>
          <w:b/>
          <w:bCs/>
          <w:sz w:val="24"/>
          <w:szCs w:val="24"/>
          <w:lang w:eastAsia="zh-CN"/>
        </w:rPr>
        <w:t>al personale dipendente da altra Pubblica Amministrazione</w:t>
      </w:r>
      <w:r w:rsidRPr="005801E6">
        <w:rPr>
          <w:rFonts w:ascii="Garamond" w:eastAsia="Times New Roman" w:hAnsi="Garamond" w:cs="Times New Roman"/>
          <w:b/>
          <w:bCs/>
          <w:sz w:val="24"/>
          <w:szCs w:val="24"/>
          <w:lang w:eastAsia="zh-CN"/>
        </w:rPr>
        <w:t>;</w:t>
      </w:r>
    </w:p>
    <w:p w14:paraId="30D6CA86" w14:textId="5AFC6ABF" w:rsidR="007F22C6" w:rsidRPr="005801E6" w:rsidRDefault="005801E6" w:rsidP="00A771FA">
      <w:pPr>
        <w:pStyle w:val="Paragrafoelenco"/>
        <w:numPr>
          <w:ilvl w:val="0"/>
          <w:numId w:val="9"/>
        </w:numPr>
        <w:autoSpaceDE w:val="0"/>
        <w:autoSpaceDN w:val="0"/>
        <w:adjustRightInd w:val="0"/>
        <w:spacing w:after="0" w:line="240" w:lineRule="auto"/>
        <w:rPr>
          <w:rFonts w:ascii="Garamond" w:eastAsia="Times New Roman" w:hAnsi="Garamond" w:cs="Times New Roman"/>
          <w:b/>
          <w:bCs/>
          <w:sz w:val="24"/>
          <w:szCs w:val="24"/>
          <w:lang w:eastAsia="zh-CN"/>
        </w:rPr>
      </w:pPr>
      <w:r w:rsidRPr="005801E6">
        <w:rPr>
          <w:rFonts w:ascii="Garamond" w:eastAsia="Times New Roman" w:hAnsi="Garamond" w:cs="Times New Roman"/>
          <w:b/>
          <w:bCs/>
          <w:sz w:val="24"/>
          <w:szCs w:val="24"/>
          <w:lang w:eastAsia="zh-CN"/>
        </w:rPr>
        <w:t>d</w:t>
      </w:r>
      <w:r w:rsidR="007F22C6" w:rsidRPr="005801E6">
        <w:rPr>
          <w:rFonts w:ascii="Garamond" w:eastAsia="Times New Roman" w:hAnsi="Garamond" w:cs="Times New Roman"/>
          <w:b/>
          <w:bCs/>
          <w:sz w:val="24"/>
          <w:szCs w:val="24"/>
          <w:lang w:eastAsia="zh-CN"/>
        </w:rPr>
        <w:t>al personale esterno</w:t>
      </w:r>
      <w:r w:rsidRPr="005801E6">
        <w:rPr>
          <w:rFonts w:ascii="Garamond" w:eastAsia="Times New Roman" w:hAnsi="Garamond" w:cs="Times New Roman"/>
          <w:b/>
          <w:bCs/>
          <w:sz w:val="24"/>
          <w:szCs w:val="24"/>
          <w:lang w:eastAsia="zh-CN"/>
        </w:rPr>
        <w:t>.</w:t>
      </w:r>
    </w:p>
    <w:bookmarkEnd w:id="5"/>
    <w:p w14:paraId="737B85EC" w14:textId="77777777" w:rsidR="00A771FA" w:rsidRDefault="00A771FA" w:rsidP="00A771FA">
      <w:pPr>
        <w:autoSpaceDE w:val="0"/>
        <w:spacing w:after="0"/>
        <w:jc w:val="center"/>
        <w:rPr>
          <w:rFonts w:ascii="Garamond" w:eastAsia="MS Mincho" w:hAnsi="Garamond" w:cstheme="minorHAnsi"/>
          <w:b/>
          <w:bCs/>
          <w:color w:val="000000"/>
          <w:sz w:val="24"/>
          <w:szCs w:val="24"/>
          <w:lang w:eastAsia="ja-JP"/>
        </w:rPr>
      </w:pPr>
    </w:p>
    <w:p w14:paraId="7AAEE837" w14:textId="68AC952A" w:rsidR="00AD217D" w:rsidRPr="00B05AAE" w:rsidRDefault="00AD217D" w:rsidP="00B05AAE">
      <w:pPr>
        <w:autoSpaceDE w:val="0"/>
        <w:autoSpaceDN w:val="0"/>
        <w:adjustRightInd w:val="0"/>
        <w:spacing w:after="0" w:line="240" w:lineRule="auto"/>
        <w:jc w:val="both"/>
        <w:rPr>
          <w:rFonts w:ascii="Garamond" w:eastAsia="MS Mincho" w:hAnsi="Garamond" w:cstheme="minorHAnsi"/>
          <w:b/>
          <w:bCs/>
          <w:color w:val="000000"/>
          <w:sz w:val="24"/>
          <w:lang w:eastAsia="ja-JP"/>
        </w:rPr>
      </w:pPr>
      <w:r w:rsidRPr="00B05AAE">
        <w:rPr>
          <w:rFonts w:ascii="Garamond" w:eastAsia="MS Mincho" w:hAnsi="Garamond" w:cstheme="minorHAnsi"/>
          <w:b/>
          <w:bCs/>
          <w:color w:val="000000"/>
          <w:sz w:val="24"/>
          <w:lang w:eastAsia="ja-JP"/>
        </w:rPr>
        <w:t xml:space="preserve">Specifiche relative agli esperti per i percorsi di Lingua Inglese, alla luce delle </w:t>
      </w:r>
      <w:r w:rsidRPr="00B05AAE">
        <w:rPr>
          <w:rFonts w:ascii="Garamond" w:hAnsi="Garamond" w:cs="Corbel,Bold"/>
          <w:b/>
          <w:bCs/>
          <w:sz w:val="24"/>
        </w:rPr>
        <w:t>“</w:t>
      </w:r>
      <w:r w:rsidRPr="00B05AAE">
        <w:rPr>
          <w:rFonts w:ascii="Garamond" w:eastAsia="MS Mincho" w:hAnsi="Garamond" w:cstheme="minorHAnsi"/>
          <w:b/>
          <w:bCs/>
          <w:color w:val="000000"/>
          <w:sz w:val="24"/>
          <w:lang w:eastAsia="ja-JP"/>
        </w:rPr>
        <w:t>Disposizioni e istruzioni per l’attuazione delle iniziative</w:t>
      </w:r>
      <w:r w:rsidRPr="00B05AAE">
        <w:rPr>
          <w:rFonts w:ascii="Garamond" w:eastAsia="MS Mincho" w:hAnsi="Garamond" w:cstheme="minorHAnsi"/>
          <w:b/>
          <w:bCs/>
          <w:color w:val="000000"/>
          <w:sz w:val="24"/>
          <w:lang w:eastAsia="ja-JP"/>
        </w:rPr>
        <w:t xml:space="preserve"> </w:t>
      </w:r>
      <w:r w:rsidRPr="00B05AAE">
        <w:rPr>
          <w:rFonts w:ascii="Garamond" w:eastAsia="MS Mincho" w:hAnsi="Garamond" w:cstheme="minorHAnsi"/>
          <w:b/>
          <w:bCs/>
          <w:color w:val="000000"/>
          <w:sz w:val="24"/>
          <w:lang w:eastAsia="ja-JP"/>
        </w:rPr>
        <w:t>cofinanziate dai Fondi Strutturali Europei 2014 – 2020”</w:t>
      </w:r>
      <w:r w:rsidR="00B05AAE" w:rsidRPr="00B05AAE">
        <w:rPr>
          <w:rFonts w:ascii="Garamond" w:eastAsia="MS Mincho" w:hAnsi="Garamond" w:cstheme="minorHAnsi"/>
          <w:b/>
          <w:bCs/>
          <w:color w:val="000000"/>
          <w:sz w:val="24"/>
          <w:lang w:eastAsia="ja-JP"/>
        </w:rPr>
        <w:t xml:space="preserve"> </w:t>
      </w:r>
      <w:r w:rsidRPr="00B05AAE">
        <w:rPr>
          <w:rFonts w:ascii="Garamond" w:eastAsia="MS Mincho" w:hAnsi="Garamond" w:cstheme="minorHAnsi"/>
          <w:b/>
          <w:bCs/>
          <w:color w:val="000000"/>
          <w:sz w:val="24"/>
          <w:lang w:eastAsia="ja-JP"/>
        </w:rPr>
        <w:t>- Versione 2.0 - ottobre 2020</w:t>
      </w:r>
      <w:r w:rsidR="00B05AAE" w:rsidRPr="00B05AAE">
        <w:rPr>
          <w:rFonts w:ascii="Garamond" w:eastAsia="MS Mincho" w:hAnsi="Garamond" w:cstheme="minorHAnsi"/>
          <w:b/>
          <w:bCs/>
          <w:color w:val="000000"/>
          <w:sz w:val="24"/>
          <w:lang w:eastAsia="ja-JP"/>
        </w:rPr>
        <w:t xml:space="preserve"> Prot. AOODGEFID n. 29583 del 09/10/2020:</w:t>
      </w:r>
    </w:p>
    <w:p w14:paraId="1469B8EE" w14:textId="6306FA50" w:rsidR="00B05AAE" w:rsidRPr="00B05AAE" w:rsidRDefault="00B05AAE" w:rsidP="00B05AAE">
      <w:pPr>
        <w:autoSpaceDE w:val="0"/>
        <w:autoSpaceDN w:val="0"/>
        <w:adjustRightInd w:val="0"/>
        <w:spacing w:after="0" w:line="240" w:lineRule="auto"/>
        <w:jc w:val="both"/>
        <w:rPr>
          <w:rFonts w:ascii="Garamond" w:hAnsi="Garamond" w:cs="Calibri-Bold"/>
          <w:b/>
          <w:bCs/>
          <w:sz w:val="24"/>
        </w:rPr>
      </w:pPr>
      <w:r w:rsidRPr="00B05AAE">
        <w:rPr>
          <w:rFonts w:ascii="Garamond" w:hAnsi="Garamond" w:cs="Calibri"/>
          <w:sz w:val="24"/>
        </w:rPr>
        <w:lastRenderedPageBreak/>
        <w:t>“</w:t>
      </w:r>
      <w:r w:rsidRPr="00B05AAE">
        <w:rPr>
          <w:rFonts w:ascii="Garamond" w:hAnsi="Garamond" w:cs="Calibri"/>
          <w:sz w:val="24"/>
        </w:rPr>
        <w:t>Per la docenza ai corsi di lingua straniera, nella procedura di selezione deve essere attribuita</w:t>
      </w:r>
      <w:r w:rsidRPr="00B05AAE">
        <w:rPr>
          <w:rFonts w:ascii="Garamond" w:hAnsi="Garamond" w:cs="Calibri"/>
          <w:sz w:val="24"/>
        </w:rPr>
        <w:t xml:space="preserve"> </w:t>
      </w:r>
      <w:r w:rsidRPr="00B05AAE">
        <w:rPr>
          <w:rFonts w:ascii="Garamond" w:hAnsi="Garamond" w:cs="Calibri"/>
          <w:b/>
          <w:sz w:val="24"/>
        </w:rPr>
        <w:t>priorit</w:t>
      </w:r>
      <w:r w:rsidRPr="00B05AAE">
        <w:rPr>
          <w:rFonts w:ascii="Garamond" w:hAnsi="Garamond" w:cs="Calibri"/>
          <w:b/>
          <w:sz w:val="24"/>
        </w:rPr>
        <w:t>à</w:t>
      </w:r>
      <w:r w:rsidRPr="00B05AAE">
        <w:rPr>
          <w:rFonts w:ascii="Garamond" w:hAnsi="Garamond" w:cs="Calibri"/>
          <w:b/>
          <w:sz w:val="24"/>
        </w:rPr>
        <w:t xml:space="preserve"> assoluta ai docenti “madre lingua”</w:t>
      </w:r>
      <w:r w:rsidRPr="00B05AAE">
        <w:rPr>
          <w:rFonts w:ascii="Garamond" w:hAnsi="Garamond" w:cs="Calibri"/>
          <w:sz w:val="24"/>
        </w:rPr>
        <w:t>, vale a dire a cittadini stranieri o italiani che, per</w:t>
      </w:r>
      <w:r w:rsidRPr="00B05AAE">
        <w:rPr>
          <w:rFonts w:ascii="Garamond" w:hAnsi="Garamond" w:cs="Calibri"/>
          <w:sz w:val="24"/>
        </w:rPr>
        <w:t xml:space="preserve"> </w:t>
      </w:r>
      <w:r w:rsidRPr="00B05AAE">
        <w:rPr>
          <w:rFonts w:ascii="Garamond" w:hAnsi="Garamond" w:cs="Calibri"/>
          <w:sz w:val="24"/>
        </w:rPr>
        <w:t>derivazione familiare o vissuto linguistico, abbiano le competenze linguistiche ricettive e produttive</w:t>
      </w:r>
      <w:r w:rsidRPr="00B05AAE">
        <w:rPr>
          <w:rFonts w:ascii="Garamond" w:hAnsi="Garamond" w:cs="Calibri"/>
          <w:sz w:val="24"/>
        </w:rPr>
        <w:t xml:space="preserve"> </w:t>
      </w:r>
      <w:r w:rsidRPr="00B05AAE">
        <w:rPr>
          <w:rFonts w:ascii="Garamond" w:hAnsi="Garamond" w:cs="Calibri"/>
          <w:sz w:val="24"/>
        </w:rPr>
        <w:t>tali da garantire la piena padronanza della lingua straniera oggetto del percorso formativo e che</w:t>
      </w:r>
      <w:r w:rsidRPr="00B05AAE">
        <w:rPr>
          <w:rFonts w:ascii="Garamond" w:hAnsi="Garamond" w:cs="Calibri"/>
          <w:sz w:val="24"/>
        </w:rPr>
        <w:t xml:space="preserve"> </w:t>
      </w:r>
      <w:r w:rsidRPr="00B05AAE">
        <w:rPr>
          <w:rFonts w:ascii="Garamond" w:hAnsi="Garamond" w:cs="Calibri"/>
          <w:sz w:val="24"/>
        </w:rPr>
        <w:t>quindi documentino:</w:t>
      </w:r>
      <w:r w:rsidRPr="00B05AAE">
        <w:rPr>
          <w:rFonts w:ascii="Garamond" w:hAnsi="Garamond" w:cs="Calibri-Bold"/>
          <w:b/>
          <w:bCs/>
          <w:sz w:val="24"/>
        </w:rPr>
        <w:t xml:space="preserve"> </w:t>
      </w:r>
    </w:p>
    <w:p w14:paraId="1FA9487B" w14:textId="278B73CC" w:rsidR="00B05AAE" w:rsidRPr="00B05AAE" w:rsidRDefault="00B05AAE" w:rsidP="00B05AAE">
      <w:pPr>
        <w:autoSpaceDE w:val="0"/>
        <w:autoSpaceDN w:val="0"/>
        <w:adjustRightInd w:val="0"/>
        <w:spacing w:after="0" w:line="240" w:lineRule="auto"/>
        <w:jc w:val="both"/>
        <w:rPr>
          <w:rFonts w:ascii="Garamond" w:hAnsi="Garamond" w:cs="Calibri"/>
          <w:sz w:val="24"/>
        </w:rPr>
      </w:pPr>
      <w:r w:rsidRPr="00B05AAE">
        <w:rPr>
          <w:rFonts w:ascii="Garamond" w:hAnsi="Garamond" w:cs="Calibri-Bold"/>
          <w:b/>
          <w:bCs/>
          <w:sz w:val="24"/>
        </w:rPr>
        <w:t xml:space="preserve">a) </w:t>
      </w:r>
      <w:r w:rsidRPr="00B05AAE">
        <w:rPr>
          <w:rFonts w:ascii="Garamond" w:hAnsi="Garamond" w:cs="Calibri"/>
          <w:sz w:val="24"/>
        </w:rPr>
        <w:t>di aver seguito il corso di studi e conseguito i relativi titoli (dalla istruzione primaria alla laurea)</w:t>
      </w:r>
      <w:r w:rsidRPr="00B05AAE">
        <w:rPr>
          <w:rFonts w:ascii="Garamond" w:hAnsi="Garamond" w:cs="Calibri"/>
          <w:sz w:val="24"/>
        </w:rPr>
        <w:t xml:space="preserve"> </w:t>
      </w:r>
      <w:r w:rsidRPr="00B05AAE">
        <w:rPr>
          <w:rFonts w:ascii="Garamond" w:hAnsi="Garamond" w:cs="Calibri"/>
          <w:sz w:val="24"/>
        </w:rPr>
        <w:t>nel Paese straniero la cui lingua e oggetto del percorso formativo;</w:t>
      </w:r>
      <w:r w:rsidRPr="00B05AAE">
        <w:rPr>
          <w:rFonts w:ascii="Garamond" w:hAnsi="Garamond" w:cs="Calibri"/>
          <w:sz w:val="24"/>
        </w:rPr>
        <w:t xml:space="preserve"> </w:t>
      </w:r>
      <w:r w:rsidRPr="00B05AAE">
        <w:rPr>
          <w:rFonts w:ascii="Garamond" w:hAnsi="Garamond" w:cs="Calibri"/>
          <w:sz w:val="24"/>
        </w:rPr>
        <w:t>oppure</w:t>
      </w:r>
    </w:p>
    <w:p w14:paraId="46CBE47A" w14:textId="18AF055F" w:rsidR="00B05AAE" w:rsidRPr="00B05AAE" w:rsidRDefault="00B05AAE" w:rsidP="00B05AAE">
      <w:pPr>
        <w:autoSpaceDE w:val="0"/>
        <w:autoSpaceDN w:val="0"/>
        <w:adjustRightInd w:val="0"/>
        <w:spacing w:after="0" w:line="240" w:lineRule="auto"/>
        <w:jc w:val="both"/>
        <w:rPr>
          <w:rFonts w:ascii="Garamond" w:hAnsi="Garamond" w:cs="Calibri"/>
          <w:sz w:val="24"/>
        </w:rPr>
      </w:pPr>
      <w:r w:rsidRPr="00B05AAE">
        <w:rPr>
          <w:rFonts w:ascii="Garamond" w:hAnsi="Garamond" w:cs="Calibri-Bold"/>
          <w:b/>
          <w:bCs/>
          <w:sz w:val="24"/>
        </w:rPr>
        <w:t xml:space="preserve">b) </w:t>
      </w:r>
      <w:r w:rsidRPr="00B05AAE">
        <w:rPr>
          <w:rFonts w:ascii="Garamond" w:hAnsi="Garamond" w:cs="Calibri"/>
          <w:sz w:val="24"/>
        </w:rPr>
        <w:t>di aver seguito il corso di studi e conseguito i relativi titoli (dalla istruzione primaria al diploma)</w:t>
      </w:r>
      <w:r w:rsidRPr="00B05AAE">
        <w:rPr>
          <w:rFonts w:ascii="Garamond" w:hAnsi="Garamond" w:cs="Calibri"/>
          <w:sz w:val="24"/>
        </w:rPr>
        <w:t xml:space="preserve"> </w:t>
      </w:r>
      <w:r w:rsidRPr="00B05AAE">
        <w:rPr>
          <w:rFonts w:ascii="Garamond" w:hAnsi="Garamond" w:cs="Calibri"/>
          <w:sz w:val="24"/>
        </w:rPr>
        <w:t>nel Paese straniero la cui lingua e oggetto del percorso formativo e di essere in possesso di</w:t>
      </w:r>
      <w:r w:rsidRPr="00B05AAE">
        <w:rPr>
          <w:rFonts w:ascii="Garamond" w:hAnsi="Garamond" w:cs="Calibri"/>
          <w:sz w:val="24"/>
        </w:rPr>
        <w:t xml:space="preserve"> </w:t>
      </w:r>
      <w:r w:rsidRPr="00B05AAE">
        <w:rPr>
          <w:rFonts w:ascii="Garamond" w:hAnsi="Garamond" w:cs="Calibri"/>
          <w:sz w:val="24"/>
        </w:rPr>
        <w:t>laurea anche conseguita in un Paese diverso da quello in cui e stato conseguito il diploma.</w:t>
      </w:r>
    </w:p>
    <w:p w14:paraId="532CF6FB" w14:textId="1AE5459F" w:rsidR="00B05AAE" w:rsidRPr="00B05AAE" w:rsidRDefault="00B05AAE" w:rsidP="00B05AAE">
      <w:pPr>
        <w:autoSpaceDE w:val="0"/>
        <w:autoSpaceDN w:val="0"/>
        <w:adjustRightInd w:val="0"/>
        <w:spacing w:after="0" w:line="240" w:lineRule="auto"/>
        <w:jc w:val="both"/>
        <w:rPr>
          <w:rFonts w:ascii="Garamond" w:hAnsi="Garamond" w:cs="Calibri"/>
          <w:sz w:val="24"/>
        </w:rPr>
      </w:pPr>
      <w:r w:rsidRPr="00B05AAE">
        <w:rPr>
          <w:rFonts w:ascii="Garamond" w:hAnsi="Garamond" w:cs="Calibri"/>
          <w:sz w:val="24"/>
        </w:rPr>
        <w:t>Nel caso di cui al punto b), la laurea deve essere, obbligatoriamente, accompagnata da</w:t>
      </w:r>
      <w:r w:rsidRPr="00B05AAE">
        <w:rPr>
          <w:rFonts w:ascii="Garamond" w:hAnsi="Garamond" w:cs="Calibri"/>
          <w:sz w:val="24"/>
        </w:rPr>
        <w:t xml:space="preserve"> </w:t>
      </w:r>
      <w:r w:rsidRPr="00B05AAE">
        <w:rPr>
          <w:rFonts w:ascii="Garamond" w:hAnsi="Garamond" w:cs="Calibri"/>
          <w:sz w:val="24"/>
        </w:rPr>
        <w:t>certificazione coerente con il QCER “Quadro comune europeo di riferimento per le lingue”</w:t>
      </w:r>
      <w:r w:rsidRPr="00B05AAE">
        <w:rPr>
          <w:rFonts w:ascii="Garamond" w:hAnsi="Garamond" w:cs="Calibri"/>
          <w:sz w:val="24"/>
        </w:rPr>
        <w:t xml:space="preserve"> </w:t>
      </w:r>
      <w:r w:rsidRPr="00B05AAE">
        <w:rPr>
          <w:rFonts w:ascii="Garamond" w:hAnsi="Garamond" w:cs="Calibri"/>
          <w:sz w:val="24"/>
        </w:rPr>
        <w:t>rilasciata da uno degli Enti Certificatori riconosciuti internazionalmente qualora non si tratti di</w:t>
      </w:r>
      <w:r w:rsidRPr="00B05AAE">
        <w:rPr>
          <w:rFonts w:ascii="Garamond" w:hAnsi="Garamond" w:cs="Calibri"/>
          <w:sz w:val="24"/>
        </w:rPr>
        <w:t xml:space="preserve"> </w:t>
      </w:r>
      <w:r w:rsidRPr="00B05AAE">
        <w:rPr>
          <w:rFonts w:ascii="Garamond" w:hAnsi="Garamond" w:cs="Calibri"/>
          <w:sz w:val="24"/>
        </w:rPr>
        <w:t>laurea specifica in lingue e letterature straniere. Per i percorsi formativi finalizzati al</w:t>
      </w:r>
      <w:r w:rsidRPr="00B05AAE">
        <w:rPr>
          <w:rFonts w:ascii="Garamond" w:hAnsi="Garamond" w:cs="Calibri"/>
          <w:sz w:val="24"/>
        </w:rPr>
        <w:t xml:space="preserve"> </w:t>
      </w:r>
      <w:r w:rsidRPr="00B05AAE">
        <w:rPr>
          <w:rFonts w:ascii="Garamond" w:hAnsi="Garamond" w:cs="Calibri"/>
          <w:sz w:val="24"/>
        </w:rPr>
        <w:t>raggiungimento della certificazione B2 del QCER l'esperto deve essere in possesso di una</w:t>
      </w:r>
      <w:r w:rsidRPr="00B05AAE">
        <w:rPr>
          <w:rFonts w:ascii="Garamond" w:hAnsi="Garamond" w:cs="Calibri"/>
          <w:sz w:val="24"/>
        </w:rPr>
        <w:t xml:space="preserve"> </w:t>
      </w:r>
      <w:r w:rsidRPr="00B05AAE">
        <w:rPr>
          <w:rFonts w:ascii="Garamond" w:hAnsi="Garamond" w:cs="Calibri"/>
          <w:sz w:val="24"/>
        </w:rPr>
        <w:t>certificazione di livello C2; per tutti gli altri livelli l'esperto deve essere in possesso di una</w:t>
      </w:r>
      <w:r w:rsidRPr="00B05AAE">
        <w:rPr>
          <w:rFonts w:ascii="Garamond" w:hAnsi="Garamond" w:cs="Calibri"/>
          <w:sz w:val="24"/>
        </w:rPr>
        <w:t xml:space="preserve"> </w:t>
      </w:r>
      <w:r w:rsidRPr="00B05AAE">
        <w:rPr>
          <w:rFonts w:ascii="Garamond" w:hAnsi="Garamond" w:cs="Calibri"/>
          <w:sz w:val="24"/>
        </w:rPr>
        <w:t>certificazione almeno di livello C1.</w:t>
      </w:r>
    </w:p>
    <w:p w14:paraId="59C02059" w14:textId="0EF92841" w:rsidR="00B05AAE" w:rsidRPr="00B05AAE" w:rsidRDefault="00B05AAE" w:rsidP="00B05AAE">
      <w:pPr>
        <w:autoSpaceDE w:val="0"/>
        <w:autoSpaceDN w:val="0"/>
        <w:adjustRightInd w:val="0"/>
        <w:spacing w:after="0" w:line="240" w:lineRule="auto"/>
        <w:jc w:val="both"/>
        <w:rPr>
          <w:rFonts w:ascii="Garamond" w:eastAsia="MS Mincho" w:hAnsi="Garamond" w:cstheme="minorHAnsi"/>
          <w:b/>
          <w:bCs/>
          <w:color w:val="000000"/>
          <w:sz w:val="24"/>
          <w:lang w:eastAsia="ja-JP"/>
        </w:rPr>
      </w:pPr>
      <w:r w:rsidRPr="00B05AAE">
        <w:rPr>
          <w:rFonts w:ascii="Garamond" w:hAnsi="Garamond" w:cs="Calibri"/>
          <w:b/>
          <w:sz w:val="24"/>
        </w:rPr>
        <w:t>In assenza di candidature rispondenti ai punti sopra indicati, l’istituzione scolastica pu</w:t>
      </w:r>
      <w:r w:rsidRPr="00B05AAE">
        <w:rPr>
          <w:rFonts w:ascii="Garamond" w:hAnsi="Garamond" w:cs="Calibri"/>
          <w:b/>
          <w:sz w:val="24"/>
        </w:rPr>
        <w:t>ò</w:t>
      </w:r>
      <w:r w:rsidRPr="00B05AAE">
        <w:rPr>
          <w:rFonts w:ascii="Garamond" w:hAnsi="Garamond" w:cs="Calibri"/>
          <w:b/>
          <w:sz w:val="24"/>
        </w:rPr>
        <w:t xml:space="preserve"> reiterare</w:t>
      </w:r>
      <w:r w:rsidRPr="00B05AAE">
        <w:rPr>
          <w:rFonts w:ascii="Garamond" w:hAnsi="Garamond" w:cs="Calibri"/>
          <w:b/>
          <w:sz w:val="24"/>
        </w:rPr>
        <w:t xml:space="preserve"> </w:t>
      </w:r>
      <w:r w:rsidRPr="00B05AAE">
        <w:rPr>
          <w:rFonts w:ascii="Garamond" w:hAnsi="Garamond" w:cs="Calibri"/>
          <w:b/>
          <w:sz w:val="24"/>
        </w:rPr>
        <w:t>l’avviso oppure fare ricorso ad esperti “non madre lingua” che siano, obbligatoriamente, in</w:t>
      </w:r>
      <w:r w:rsidRPr="00B05AAE">
        <w:rPr>
          <w:rFonts w:ascii="Garamond" w:hAnsi="Garamond" w:cs="Calibri"/>
          <w:b/>
          <w:sz w:val="24"/>
        </w:rPr>
        <w:t xml:space="preserve"> </w:t>
      </w:r>
      <w:r w:rsidRPr="00B05AAE">
        <w:rPr>
          <w:rFonts w:ascii="Garamond" w:hAnsi="Garamond" w:cs="Calibri"/>
          <w:b/>
          <w:sz w:val="24"/>
        </w:rPr>
        <w:t>possesso di laurea specifica in lingue e letterature straniere conseguita in Italia</w:t>
      </w:r>
      <w:r w:rsidRPr="00B05AAE">
        <w:rPr>
          <w:rFonts w:ascii="Garamond" w:hAnsi="Garamond" w:cs="Calibri"/>
          <w:sz w:val="24"/>
        </w:rPr>
        <w:t>. Il certificato di</w:t>
      </w:r>
      <w:r w:rsidRPr="00B05AAE">
        <w:rPr>
          <w:rFonts w:ascii="Garamond" w:hAnsi="Garamond" w:cs="Calibri"/>
          <w:sz w:val="24"/>
        </w:rPr>
        <w:t xml:space="preserve"> </w:t>
      </w:r>
      <w:r w:rsidRPr="00B05AAE">
        <w:rPr>
          <w:rFonts w:ascii="Garamond" w:hAnsi="Garamond" w:cs="Calibri"/>
          <w:sz w:val="24"/>
        </w:rPr>
        <w:t>laurea deve indicare le lingue studiate e la relativa durata. La scelta terra in considerazione solo la</w:t>
      </w:r>
      <w:r w:rsidRPr="00B05AAE">
        <w:rPr>
          <w:rFonts w:ascii="Garamond" w:hAnsi="Garamond" w:cs="Calibri"/>
          <w:sz w:val="24"/>
        </w:rPr>
        <w:t xml:space="preserve"> </w:t>
      </w:r>
      <w:r w:rsidRPr="00B05AAE">
        <w:rPr>
          <w:rFonts w:ascii="Garamond" w:hAnsi="Garamond" w:cs="Calibri"/>
          <w:sz w:val="24"/>
        </w:rPr>
        <w:t>lingua oggetto della tesi di laurea.</w:t>
      </w:r>
    </w:p>
    <w:p w14:paraId="01B98FA9" w14:textId="77777777" w:rsidR="009032F2" w:rsidRDefault="009032F2" w:rsidP="00A771FA">
      <w:pPr>
        <w:autoSpaceDE w:val="0"/>
        <w:spacing w:after="0"/>
        <w:jc w:val="center"/>
        <w:rPr>
          <w:rFonts w:ascii="Garamond" w:eastAsia="MS Mincho" w:hAnsi="Garamond" w:cstheme="minorHAnsi"/>
          <w:b/>
          <w:bCs/>
          <w:color w:val="000000"/>
          <w:sz w:val="24"/>
          <w:szCs w:val="24"/>
          <w:lang w:eastAsia="ja-JP"/>
        </w:rPr>
      </w:pPr>
    </w:p>
    <w:p w14:paraId="69C5B39F" w14:textId="31FE3EBC" w:rsidR="00DF635F" w:rsidRPr="00653441" w:rsidRDefault="00DF635F" w:rsidP="00A771FA">
      <w:pPr>
        <w:autoSpaceDE w:val="0"/>
        <w:spacing w:after="0"/>
        <w:jc w:val="center"/>
        <w:rPr>
          <w:rFonts w:ascii="Garamond" w:eastAsia="MS Mincho" w:hAnsi="Garamond" w:cstheme="minorHAnsi"/>
          <w:b/>
          <w:bCs/>
          <w:color w:val="000000"/>
          <w:sz w:val="24"/>
          <w:szCs w:val="24"/>
          <w:lang w:eastAsia="ja-JP"/>
        </w:rPr>
      </w:pPr>
      <w:r w:rsidRPr="00653441">
        <w:rPr>
          <w:rFonts w:ascii="Garamond" w:eastAsia="MS Mincho" w:hAnsi="Garamond" w:cstheme="minorHAnsi"/>
          <w:b/>
          <w:bCs/>
          <w:color w:val="000000"/>
          <w:sz w:val="24"/>
          <w:szCs w:val="24"/>
          <w:lang w:eastAsia="ja-JP"/>
        </w:rPr>
        <w:t>ART. 2</w:t>
      </w:r>
    </w:p>
    <w:p w14:paraId="6088BF04" w14:textId="77777777" w:rsidR="00DF635F" w:rsidRPr="00653441" w:rsidRDefault="00DF635F" w:rsidP="00A771FA">
      <w:pPr>
        <w:autoSpaceDE w:val="0"/>
        <w:spacing w:after="0"/>
        <w:jc w:val="center"/>
        <w:rPr>
          <w:rFonts w:ascii="Garamond" w:eastAsia="MS Mincho" w:hAnsi="Garamond" w:cstheme="minorHAnsi"/>
          <w:b/>
          <w:bCs/>
          <w:color w:val="000000"/>
          <w:sz w:val="24"/>
          <w:szCs w:val="24"/>
          <w:lang w:eastAsia="ja-JP"/>
        </w:rPr>
      </w:pPr>
      <w:r w:rsidRPr="00653441">
        <w:rPr>
          <w:rFonts w:ascii="Garamond" w:eastAsia="MS Mincho" w:hAnsi="Garamond" w:cstheme="minorHAnsi"/>
          <w:b/>
          <w:bCs/>
          <w:color w:val="000000"/>
          <w:sz w:val="24"/>
          <w:szCs w:val="24"/>
          <w:lang w:eastAsia="ja-JP"/>
        </w:rPr>
        <w:t>SVOLGIMENTO DELLE ATTIVITÀ</w:t>
      </w:r>
    </w:p>
    <w:p w14:paraId="2FA18A97" w14:textId="125BBF42" w:rsidR="00DF635F" w:rsidRPr="00653441" w:rsidRDefault="00DF635F" w:rsidP="003B6238">
      <w:pPr>
        <w:numPr>
          <w:ilvl w:val="0"/>
          <w:numId w:val="3"/>
        </w:numPr>
        <w:suppressAutoHyphens/>
        <w:autoSpaceDE w:val="0"/>
        <w:spacing w:after="0" w:line="240" w:lineRule="auto"/>
        <w:ind w:left="284"/>
        <w:jc w:val="both"/>
        <w:rPr>
          <w:rFonts w:ascii="Garamond" w:eastAsia="MS Mincho" w:hAnsi="Garamond" w:cstheme="minorHAnsi"/>
          <w:color w:val="000000"/>
          <w:sz w:val="24"/>
          <w:szCs w:val="24"/>
          <w:lang w:eastAsia="ja-JP"/>
        </w:rPr>
      </w:pPr>
      <w:r w:rsidRPr="00653441">
        <w:rPr>
          <w:rFonts w:ascii="Garamond" w:eastAsia="MS Mincho" w:hAnsi="Garamond" w:cstheme="minorHAnsi"/>
          <w:color w:val="000000"/>
          <w:sz w:val="24"/>
          <w:szCs w:val="24"/>
          <w:lang w:eastAsia="ja-JP"/>
        </w:rPr>
        <w:t xml:space="preserve">Il periodo di realizzazione del Piano coprirà presumibilmente i mesi tra </w:t>
      </w:r>
      <w:r w:rsidR="009032F2">
        <w:rPr>
          <w:rFonts w:ascii="Garamond" w:eastAsia="MS Mincho" w:hAnsi="Garamond" w:cstheme="minorHAnsi"/>
          <w:color w:val="000000"/>
          <w:sz w:val="24"/>
          <w:szCs w:val="24"/>
          <w:lang w:eastAsia="ja-JP"/>
        </w:rPr>
        <w:t>marzo</w:t>
      </w:r>
      <w:r w:rsidRPr="00653441">
        <w:rPr>
          <w:rFonts w:ascii="Garamond" w:eastAsia="MS Mincho" w:hAnsi="Garamond" w:cstheme="minorHAnsi"/>
          <w:color w:val="000000"/>
          <w:sz w:val="24"/>
          <w:szCs w:val="24"/>
          <w:lang w:eastAsia="ja-JP"/>
        </w:rPr>
        <w:t xml:space="preserve"> 202</w:t>
      </w:r>
      <w:r w:rsidR="009032F2">
        <w:rPr>
          <w:rFonts w:ascii="Garamond" w:eastAsia="MS Mincho" w:hAnsi="Garamond" w:cstheme="minorHAnsi"/>
          <w:color w:val="000000"/>
          <w:sz w:val="24"/>
          <w:szCs w:val="24"/>
          <w:lang w:eastAsia="ja-JP"/>
        </w:rPr>
        <w:t xml:space="preserve">4 </w:t>
      </w:r>
      <w:r w:rsidRPr="00653441">
        <w:rPr>
          <w:rFonts w:ascii="Garamond" w:eastAsia="MS Mincho" w:hAnsi="Garamond" w:cstheme="minorHAnsi"/>
          <w:color w:val="000000"/>
          <w:sz w:val="24"/>
          <w:szCs w:val="24"/>
          <w:lang w:eastAsia="ja-JP"/>
        </w:rPr>
        <w:t>-</w:t>
      </w:r>
      <w:r w:rsidR="0010760D">
        <w:rPr>
          <w:rFonts w:ascii="Garamond" w:eastAsia="MS Mincho" w:hAnsi="Garamond" w:cstheme="minorHAnsi"/>
          <w:color w:val="000000"/>
          <w:sz w:val="24"/>
          <w:szCs w:val="24"/>
          <w:lang w:eastAsia="ja-JP"/>
        </w:rPr>
        <w:t xml:space="preserve">agosto </w:t>
      </w:r>
      <w:r w:rsidRPr="00653441">
        <w:rPr>
          <w:rFonts w:ascii="Garamond" w:eastAsia="MS Mincho" w:hAnsi="Garamond" w:cstheme="minorHAnsi"/>
          <w:color w:val="000000"/>
          <w:sz w:val="24"/>
          <w:szCs w:val="24"/>
          <w:lang w:eastAsia="ja-JP"/>
        </w:rPr>
        <w:t>202</w:t>
      </w:r>
      <w:r w:rsidR="009032F2">
        <w:rPr>
          <w:rFonts w:ascii="Garamond" w:eastAsia="MS Mincho" w:hAnsi="Garamond" w:cstheme="minorHAnsi"/>
          <w:color w:val="000000"/>
          <w:sz w:val="24"/>
          <w:szCs w:val="24"/>
          <w:lang w:eastAsia="ja-JP"/>
        </w:rPr>
        <w:t>4</w:t>
      </w:r>
      <w:r w:rsidRPr="00653441">
        <w:rPr>
          <w:rFonts w:ascii="Garamond" w:eastAsia="MS Mincho" w:hAnsi="Garamond" w:cstheme="minorHAnsi"/>
          <w:color w:val="000000"/>
          <w:sz w:val="24"/>
          <w:szCs w:val="24"/>
          <w:lang w:eastAsia="ja-JP"/>
        </w:rPr>
        <w:t>.</w:t>
      </w:r>
    </w:p>
    <w:p w14:paraId="634E9ECA" w14:textId="55698B99" w:rsidR="00DF635F" w:rsidRPr="00653441" w:rsidRDefault="00DF635F" w:rsidP="003B6238">
      <w:pPr>
        <w:numPr>
          <w:ilvl w:val="0"/>
          <w:numId w:val="3"/>
        </w:numPr>
        <w:suppressAutoHyphens/>
        <w:autoSpaceDE w:val="0"/>
        <w:spacing w:after="0" w:line="240" w:lineRule="auto"/>
        <w:ind w:left="284"/>
        <w:jc w:val="both"/>
        <w:rPr>
          <w:rFonts w:ascii="Garamond" w:eastAsia="MS Mincho" w:hAnsi="Garamond" w:cstheme="minorHAnsi"/>
          <w:color w:val="000000"/>
          <w:sz w:val="24"/>
          <w:szCs w:val="24"/>
          <w:lang w:eastAsia="ja-JP"/>
        </w:rPr>
      </w:pPr>
      <w:r w:rsidRPr="00653441">
        <w:rPr>
          <w:rFonts w:ascii="Garamond" w:eastAsia="MS Mincho" w:hAnsi="Garamond" w:cstheme="minorHAnsi"/>
          <w:color w:val="000000"/>
          <w:sz w:val="24"/>
          <w:szCs w:val="24"/>
          <w:lang w:eastAsia="ja-JP"/>
        </w:rPr>
        <w:t xml:space="preserve">Le attività si svolgeranno </w:t>
      </w:r>
      <w:r w:rsidR="003B6238">
        <w:rPr>
          <w:rFonts w:ascii="Garamond" w:eastAsia="MS Mincho" w:hAnsi="Garamond" w:cstheme="minorHAnsi"/>
          <w:color w:val="000000"/>
          <w:sz w:val="24"/>
          <w:szCs w:val="24"/>
          <w:lang w:eastAsia="ja-JP"/>
        </w:rPr>
        <w:t>sia</w:t>
      </w:r>
      <w:r w:rsidRPr="00653441">
        <w:rPr>
          <w:rFonts w:ascii="Garamond" w:eastAsia="MS Mincho" w:hAnsi="Garamond" w:cstheme="minorHAnsi"/>
          <w:color w:val="000000"/>
          <w:sz w:val="24"/>
          <w:szCs w:val="24"/>
          <w:lang w:eastAsia="ja-JP"/>
        </w:rPr>
        <w:t xml:space="preserve"> presso la sede della Direzione Didattica 4° Circolo di Lecce</w:t>
      </w:r>
      <w:r w:rsidR="003B6238">
        <w:rPr>
          <w:rFonts w:ascii="Garamond" w:eastAsia="MS Mincho" w:hAnsi="Garamond" w:cstheme="minorHAnsi"/>
          <w:color w:val="000000"/>
          <w:sz w:val="24"/>
          <w:szCs w:val="24"/>
          <w:lang w:eastAsia="ja-JP"/>
        </w:rPr>
        <w:t>, sia presso la sede di Frigole (Sala Centro sociale), in base alle iscrizioni ai corsi e alle esigenze logistiche</w:t>
      </w:r>
      <w:r w:rsidRPr="00653441">
        <w:rPr>
          <w:rFonts w:ascii="Garamond" w:eastAsia="MS Mincho" w:hAnsi="Garamond" w:cstheme="minorHAnsi"/>
          <w:color w:val="000000"/>
          <w:sz w:val="24"/>
          <w:szCs w:val="24"/>
          <w:lang w:eastAsia="ja-JP"/>
        </w:rPr>
        <w:t>.</w:t>
      </w:r>
    </w:p>
    <w:p w14:paraId="5A2EA6B7" w14:textId="77777777" w:rsidR="00DF635F" w:rsidRPr="00653441" w:rsidRDefault="00DF635F" w:rsidP="003B6238">
      <w:pPr>
        <w:numPr>
          <w:ilvl w:val="0"/>
          <w:numId w:val="3"/>
        </w:numPr>
        <w:suppressAutoHyphens/>
        <w:autoSpaceDE w:val="0"/>
        <w:spacing w:after="0" w:line="240" w:lineRule="auto"/>
        <w:ind w:left="284"/>
        <w:jc w:val="both"/>
        <w:rPr>
          <w:rFonts w:ascii="Garamond" w:eastAsia="MS Mincho" w:hAnsi="Garamond" w:cstheme="minorHAnsi"/>
          <w:color w:val="000000"/>
          <w:sz w:val="24"/>
          <w:szCs w:val="24"/>
          <w:lang w:eastAsia="ja-JP"/>
        </w:rPr>
      </w:pPr>
      <w:r w:rsidRPr="00653441">
        <w:rPr>
          <w:rFonts w:ascii="Garamond" w:eastAsia="MS Mincho" w:hAnsi="Garamond" w:cstheme="minorHAnsi"/>
          <w:color w:val="000000"/>
          <w:sz w:val="24"/>
          <w:szCs w:val="24"/>
          <w:lang w:eastAsia="ja-JP"/>
        </w:rPr>
        <w:t>Alcuni incontri potranno svolgersi presso le strutture, messe a disposizione dai soggetti partner con cui la scuola ha stipulato delle Convenzioni e/o che hanno formalizzato delle apposite Dichiarazioni di interesse.</w:t>
      </w:r>
    </w:p>
    <w:p w14:paraId="4ABE9392" w14:textId="4D1D5B2D" w:rsidR="00DF635F" w:rsidRPr="00653441" w:rsidRDefault="00DF635F" w:rsidP="003B6238">
      <w:pPr>
        <w:numPr>
          <w:ilvl w:val="0"/>
          <w:numId w:val="3"/>
        </w:numPr>
        <w:suppressAutoHyphens/>
        <w:autoSpaceDE w:val="0"/>
        <w:spacing w:after="0" w:line="240" w:lineRule="auto"/>
        <w:ind w:left="284"/>
        <w:jc w:val="both"/>
        <w:rPr>
          <w:rFonts w:ascii="Garamond" w:eastAsia="MS Mincho" w:hAnsi="Garamond" w:cstheme="minorHAnsi"/>
          <w:color w:val="000000"/>
          <w:sz w:val="24"/>
          <w:szCs w:val="24"/>
          <w:lang w:eastAsia="ja-JP"/>
        </w:rPr>
      </w:pPr>
      <w:r w:rsidRPr="00653441">
        <w:rPr>
          <w:rFonts w:ascii="Garamond" w:eastAsia="MS Mincho" w:hAnsi="Garamond" w:cstheme="minorHAnsi"/>
          <w:color w:val="000000"/>
          <w:sz w:val="24"/>
          <w:szCs w:val="24"/>
          <w:lang w:eastAsia="ja-JP"/>
        </w:rPr>
        <w:t xml:space="preserve">Nel corso della realizzazione dei moduli, l’esperto </w:t>
      </w:r>
      <w:r w:rsidR="003B6238">
        <w:rPr>
          <w:rFonts w:ascii="Garamond" w:eastAsia="MS Mincho" w:hAnsi="Garamond" w:cstheme="minorHAnsi"/>
          <w:color w:val="000000"/>
          <w:sz w:val="24"/>
          <w:szCs w:val="24"/>
          <w:lang w:eastAsia="ja-JP"/>
        </w:rPr>
        <w:t>interno/</w:t>
      </w:r>
      <w:r w:rsidRPr="00653441">
        <w:rPr>
          <w:rFonts w:ascii="Garamond" w:eastAsia="MS Mincho" w:hAnsi="Garamond" w:cstheme="minorHAnsi"/>
          <w:color w:val="000000"/>
          <w:sz w:val="24"/>
          <w:szCs w:val="24"/>
          <w:lang w:eastAsia="ja-JP"/>
        </w:rPr>
        <w:t>esterno potrà essere eccezionalmente coadiuvato da figure messe a disposizione dai soggetti partner con cui la scuola ha stipulato delle Convenzioni e/o che hanno formalizzato delle apposite Dichiarazioni di interesse.</w:t>
      </w:r>
    </w:p>
    <w:p w14:paraId="3A932602" w14:textId="77777777" w:rsidR="00653441" w:rsidRPr="00653441" w:rsidRDefault="00653441" w:rsidP="00A771FA">
      <w:pPr>
        <w:spacing w:after="0"/>
        <w:jc w:val="center"/>
        <w:rPr>
          <w:rFonts w:ascii="Garamond" w:eastAsia="MS Mincho" w:hAnsi="Garamond" w:cstheme="minorHAnsi"/>
          <w:b/>
          <w:bCs/>
          <w:color w:val="000000"/>
          <w:sz w:val="24"/>
          <w:szCs w:val="24"/>
          <w:lang w:eastAsia="ja-JP"/>
        </w:rPr>
      </w:pPr>
    </w:p>
    <w:p w14:paraId="28A23704" w14:textId="00E05E6D" w:rsidR="00653441" w:rsidRPr="00653441" w:rsidRDefault="00653441" w:rsidP="00A771FA">
      <w:pPr>
        <w:spacing w:after="0"/>
        <w:jc w:val="center"/>
        <w:rPr>
          <w:rFonts w:ascii="Garamond" w:eastAsia="MS Mincho" w:hAnsi="Garamond" w:cstheme="minorHAnsi"/>
          <w:b/>
          <w:bCs/>
          <w:color w:val="000000"/>
          <w:sz w:val="24"/>
          <w:szCs w:val="24"/>
          <w:lang w:eastAsia="ja-JP"/>
        </w:rPr>
      </w:pPr>
      <w:r w:rsidRPr="00653441">
        <w:rPr>
          <w:rFonts w:ascii="Garamond" w:eastAsia="MS Mincho" w:hAnsi="Garamond" w:cstheme="minorHAnsi"/>
          <w:b/>
          <w:bCs/>
          <w:color w:val="000000"/>
          <w:sz w:val="24"/>
          <w:szCs w:val="24"/>
          <w:lang w:eastAsia="ja-JP"/>
        </w:rPr>
        <w:t>ART. 3</w:t>
      </w:r>
    </w:p>
    <w:p w14:paraId="722556C3" w14:textId="77777777" w:rsidR="00653441" w:rsidRPr="00653441" w:rsidRDefault="00653441" w:rsidP="00A771FA">
      <w:pPr>
        <w:spacing w:after="0"/>
        <w:jc w:val="center"/>
        <w:rPr>
          <w:rFonts w:ascii="Garamond" w:eastAsia="MS Mincho" w:hAnsi="Garamond" w:cstheme="minorHAnsi"/>
          <w:b/>
          <w:bCs/>
          <w:color w:val="000000"/>
          <w:sz w:val="24"/>
          <w:szCs w:val="24"/>
          <w:lang w:eastAsia="ja-JP"/>
        </w:rPr>
      </w:pPr>
      <w:r w:rsidRPr="00653441">
        <w:rPr>
          <w:rFonts w:ascii="Garamond" w:eastAsia="MS Mincho" w:hAnsi="Garamond" w:cstheme="minorHAnsi"/>
          <w:b/>
          <w:bCs/>
          <w:color w:val="000000"/>
          <w:sz w:val="24"/>
          <w:szCs w:val="24"/>
          <w:lang w:eastAsia="ja-JP"/>
        </w:rPr>
        <w:t>COMPITI DEL TUTOR D’AULA</w:t>
      </w:r>
    </w:p>
    <w:p w14:paraId="163CA318" w14:textId="77777777" w:rsidR="00653441" w:rsidRPr="00653441" w:rsidRDefault="00653441" w:rsidP="00A771FA">
      <w:pPr>
        <w:spacing w:after="0"/>
        <w:jc w:val="both"/>
        <w:rPr>
          <w:rFonts w:ascii="Garamond" w:eastAsia="MS Mincho" w:hAnsi="Garamond" w:cstheme="minorHAnsi"/>
          <w:color w:val="000000"/>
          <w:sz w:val="24"/>
          <w:szCs w:val="24"/>
          <w:lang w:eastAsia="ja-JP"/>
        </w:rPr>
      </w:pPr>
      <w:r w:rsidRPr="00653441">
        <w:rPr>
          <w:rFonts w:ascii="Garamond" w:eastAsia="MS Mincho" w:hAnsi="Garamond" w:cstheme="minorHAnsi"/>
          <w:color w:val="000000"/>
          <w:sz w:val="24"/>
          <w:szCs w:val="24"/>
          <w:lang w:eastAsia="ja-JP"/>
        </w:rPr>
        <w:t>Il Tutor ha per compito essenziale quello di facilitare i processi di apprendimento degli allievi e collaborare con gli esperti e deve essere in possesso delle conoscenze, competenze ed esperiente specifiche richiesta dai singoli moduli.</w:t>
      </w:r>
    </w:p>
    <w:p w14:paraId="2F499B66" w14:textId="77777777" w:rsidR="00653441" w:rsidRPr="00653441" w:rsidRDefault="00653441" w:rsidP="00A771FA">
      <w:pPr>
        <w:spacing w:after="0"/>
        <w:jc w:val="both"/>
        <w:rPr>
          <w:rFonts w:ascii="Garamond" w:eastAsia="MS Mincho" w:hAnsi="Garamond" w:cstheme="minorHAnsi"/>
          <w:color w:val="000000"/>
          <w:sz w:val="24"/>
          <w:szCs w:val="24"/>
          <w:lang w:eastAsia="ja-JP"/>
        </w:rPr>
      </w:pPr>
      <w:r w:rsidRPr="00653441">
        <w:rPr>
          <w:rFonts w:ascii="Garamond" w:eastAsia="MS Mincho" w:hAnsi="Garamond" w:cstheme="minorHAnsi"/>
          <w:color w:val="000000"/>
          <w:sz w:val="24"/>
          <w:szCs w:val="24"/>
          <w:lang w:eastAsia="ja-JP"/>
        </w:rPr>
        <w:t>Il Tutor:</w:t>
      </w:r>
    </w:p>
    <w:p w14:paraId="35DB5D11" w14:textId="77777777" w:rsidR="00653441" w:rsidRPr="00653441" w:rsidRDefault="00653441" w:rsidP="00A771FA">
      <w:pPr>
        <w:numPr>
          <w:ilvl w:val="0"/>
          <w:numId w:val="4"/>
        </w:numPr>
        <w:suppressAutoHyphens/>
        <w:spacing w:after="0" w:line="240" w:lineRule="auto"/>
        <w:jc w:val="both"/>
        <w:rPr>
          <w:rFonts w:ascii="Garamond" w:eastAsia="MS Mincho" w:hAnsi="Garamond" w:cstheme="minorHAnsi"/>
          <w:color w:val="000000"/>
          <w:sz w:val="24"/>
          <w:szCs w:val="24"/>
          <w:lang w:eastAsia="ja-JP"/>
        </w:rPr>
      </w:pPr>
      <w:r w:rsidRPr="00653441">
        <w:rPr>
          <w:rFonts w:ascii="Garamond" w:eastAsia="MS Mincho" w:hAnsi="Garamond" w:cstheme="minorHAnsi"/>
          <w:color w:val="000000"/>
          <w:sz w:val="24"/>
          <w:szCs w:val="24"/>
          <w:lang w:eastAsia="ja-JP"/>
        </w:rPr>
        <w:t>predispone, in collaborazione con l’esperto, una programmazione dettagliata dei contenuti dell’intervento, che dovranno essere suddivisi in moduli corrispondenti a segmenti disciplinari e competenze da acquisire;</w:t>
      </w:r>
    </w:p>
    <w:p w14:paraId="3B8E13D1" w14:textId="77777777" w:rsidR="00653441" w:rsidRPr="00653441" w:rsidRDefault="00653441" w:rsidP="00A771FA">
      <w:pPr>
        <w:numPr>
          <w:ilvl w:val="0"/>
          <w:numId w:val="4"/>
        </w:numPr>
        <w:suppressAutoHyphens/>
        <w:spacing w:after="0" w:line="240" w:lineRule="auto"/>
        <w:jc w:val="both"/>
        <w:rPr>
          <w:rFonts w:ascii="Garamond" w:eastAsia="MS Mincho" w:hAnsi="Garamond" w:cstheme="minorHAnsi"/>
          <w:color w:val="000000"/>
          <w:sz w:val="24"/>
          <w:szCs w:val="24"/>
          <w:lang w:eastAsia="ja-JP"/>
        </w:rPr>
      </w:pPr>
      <w:r w:rsidRPr="00653441">
        <w:rPr>
          <w:rFonts w:ascii="Garamond" w:eastAsia="MS Mincho" w:hAnsi="Garamond" w:cstheme="minorHAnsi"/>
          <w:color w:val="000000"/>
          <w:sz w:val="24"/>
          <w:szCs w:val="24"/>
          <w:lang w:eastAsia="ja-JP"/>
        </w:rPr>
        <w:t>cura le operazioni preliminari, in collaborazione con l’Ufficio amministrativo, indicate nel Manuale di procedura;</w:t>
      </w:r>
    </w:p>
    <w:p w14:paraId="549B0D12" w14:textId="77777777" w:rsidR="00653441" w:rsidRPr="00653441" w:rsidRDefault="00653441" w:rsidP="00A771FA">
      <w:pPr>
        <w:numPr>
          <w:ilvl w:val="0"/>
          <w:numId w:val="4"/>
        </w:numPr>
        <w:suppressAutoHyphens/>
        <w:spacing w:after="0" w:line="240" w:lineRule="auto"/>
        <w:jc w:val="both"/>
        <w:rPr>
          <w:rFonts w:ascii="Garamond" w:eastAsia="MS Mincho" w:hAnsi="Garamond" w:cstheme="minorHAnsi"/>
          <w:color w:val="000000"/>
          <w:sz w:val="24"/>
          <w:szCs w:val="24"/>
          <w:lang w:eastAsia="ja-JP"/>
        </w:rPr>
      </w:pPr>
      <w:r w:rsidRPr="00653441">
        <w:rPr>
          <w:rFonts w:ascii="Garamond" w:eastAsia="MS Mincho" w:hAnsi="Garamond" w:cstheme="minorHAnsi"/>
          <w:color w:val="000000"/>
          <w:sz w:val="24"/>
          <w:szCs w:val="24"/>
          <w:lang w:eastAsia="ja-JP"/>
        </w:rPr>
        <w:t>cura la compilazione della piattaforma GPU, in ordine alla presenza, alle firme dei corsisti, degli esperti e la propria, nonché gli orari di inizio e fine delle lezioni;</w:t>
      </w:r>
    </w:p>
    <w:p w14:paraId="5B5144B4" w14:textId="77777777" w:rsidR="00653441" w:rsidRPr="00653441" w:rsidRDefault="00653441" w:rsidP="00A771FA">
      <w:pPr>
        <w:numPr>
          <w:ilvl w:val="0"/>
          <w:numId w:val="4"/>
        </w:numPr>
        <w:suppressAutoHyphens/>
        <w:spacing w:after="0" w:line="240" w:lineRule="auto"/>
        <w:jc w:val="both"/>
        <w:rPr>
          <w:rFonts w:ascii="Garamond" w:eastAsia="MS Mincho" w:hAnsi="Garamond" w:cstheme="minorHAnsi"/>
          <w:color w:val="000000"/>
          <w:sz w:val="24"/>
          <w:szCs w:val="24"/>
          <w:lang w:eastAsia="ja-JP"/>
        </w:rPr>
      </w:pPr>
      <w:r w:rsidRPr="00653441">
        <w:rPr>
          <w:rFonts w:ascii="Garamond" w:eastAsia="MS Mincho" w:hAnsi="Garamond" w:cstheme="minorHAnsi"/>
          <w:color w:val="000000"/>
          <w:sz w:val="24"/>
          <w:szCs w:val="24"/>
          <w:lang w:eastAsia="ja-JP"/>
        </w:rPr>
        <w:t>segnala in tempo reale se il numero dei partecipanti scende di oltre un terzo del minimo o dello standard previsto;</w:t>
      </w:r>
    </w:p>
    <w:p w14:paraId="57C58D13" w14:textId="77777777" w:rsidR="00653441" w:rsidRPr="00653441" w:rsidRDefault="00653441" w:rsidP="00A771FA">
      <w:pPr>
        <w:numPr>
          <w:ilvl w:val="0"/>
          <w:numId w:val="4"/>
        </w:numPr>
        <w:suppressAutoHyphens/>
        <w:spacing w:after="0" w:line="240" w:lineRule="auto"/>
        <w:jc w:val="both"/>
        <w:rPr>
          <w:rFonts w:ascii="Garamond" w:eastAsia="MS Mincho" w:hAnsi="Garamond" w:cstheme="minorHAnsi"/>
          <w:color w:val="000000"/>
          <w:sz w:val="24"/>
          <w:szCs w:val="24"/>
          <w:lang w:eastAsia="ja-JP"/>
        </w:rPr>
      </w:pPr>
      <w:r w:rsidRPr="00653441">
        <w:rPr>
          <w:rFonts w:ascii="Garamond" w:eastAsia="MS Mincho" w:hAnsi="Garamond" w:cstheme="minorHAnsi"/>
          <w:color w:val="000000"/>
          <w:sz w:val="24"/>
          <w:szCs w:val="24"/>
          <w:lang w:eastAsia="ja-JP"/>
        </w:rPr>
        <w:t>cura il monitoraggio fisico del corso, contattando gli alunni in caso di assenza ingiustificata;</w:t>
      </w:r>
    </w:p>
    <w:p w14:paraId="50C1EA04" w14:textId="77777777" w:rsidR="00653441" w:rsidRPr="00653441" w:rsidRDefault="00653441" w:rsidP="00A771FA">
      <w:pPr>
        <w:numPr>
          <w:ilvl w:val="0"/>
          <w:numId w:val="4"/>
        </w:numPr>
        <w:suppressAutoHyphens/>
        <w:spacing w:after="0" w:line="240" w:lineRule="auto"/>
        <w:jc w:val="both"/>
        <w:rPr>
          <w:rFonts w:ascii="Garamond" w:eastAsia="MS Mincho" w:hAnsi="Garamond" w:cstheme="minorHAnsi"/>
          <w:color w:val="000000"/>
          <w:sz w:val="24"/>
          <w:szCs w:val="24"/>
          <w:lang w:eastAsia="ja-JP"/>
        </w:rPr>
      </w:pPr>
      <w:r w:rsidRPr="00653441">
        <w:rPr>
          <w:rFonts w:ascii="Garamond" w:eastAsia="MS Mincho" w:hAnsi="Garamond" w:cstheme="minorHAnsi"/>
          <w:color w:val="000000"/>
          <w:sz w:val="24"/>
          <w:szCs w:val="24"/>
          <w:lang w:eastAsia="ja-JP"/>
        </w:rPr>
        <w:t>si interfaccia con il Referente per la valutazione per le azioni di monitoraggio e di bilancio di competenza;</w:t>
      </w:r>
    </w:p>
    <w:p w14:paraId="3A3B8CAC" w14:textId="77777777" w:rsidR="00653441" w:rsidRPr="00653441" w:rsidRDefault="00653441" w:rsidP="00A771FA">
      <w:pPr>
        <w:numPr>
          <w:ilvl w:val="0"/>
          <w:numId w:val="4"/>
        </w:numPr>
        <w:suppressAutoHyphens/>
        <w:spacing w:after="0" w:line="240" w:lineRule="auto"/>
        <w:jc w:val="both"/>
        <w:rPr>
          <w:rFonts w:ascii="Garamond" w:eastAsia="MS Mincho" w:hAnsi="Garamond" w:cstheme="minorHAnsi"/>
          <w:color w:val="000000"/>
          <w:sz w:val="24"/>
          <w:szCs w:val="24"/>
          <w:lang w:eastAsia="ja-JP"/>
        </w:rPr>
      </w:pPr>
      <w:r w:rsidRPr="00653441">
        <w:rPr>
          <w:rFonts w:ascii="Garamond" w:eastAsia="MS Mincho" w:hAnsi="Garamond" w:cstheme="minorHAnsi"/>
          <w:color w:val="000000"/>
          <w:sz w:val="24"/>
          <w:szCs w:val="24"/>
          <w:lang w:eastAsia="ja-JP"/>
        </w:rPr>
        <w:lastRenderedPageBreak/>
        <w:t>mantiene il contatto con i Consigli di Classe di appartenenza dei corsisti per monitorare la ricaduta dell’intervento formativo sul curricolare;</w:t>
      </w:r>
    </w:p>
    <w:p w14:paraId="19906792" w14:textId="77777777" w:rsidR="00653441" w:rsidRPr="00653441" w:rsidRDefault="00653441" w:rsidP="00A771FA">
      <w:pPr>
        <w:numPr>
          <w:ilvl w:val="0"/>
          <w:numId w:val="4"/>
        </w:numPr>
        <w:suppressAutoHyphens/>
        <w:spacing w:after="0" w:line="240" w:lineRule="auto"/>
        <w:jc w:val="both"/>
        <w:rPr>
          <w:rFonts w:ascii="Garamond" w:eastAsia="MS Mincho" w:hAnsi="Garamond" w:cstheme="minorHAnsi"/>
          <w:color w:val="000000"/>
          <w:sz w:val="24"/>
          <w:szCs w:val="24"/>
          <w:lang w:eastAsia="ja-JP"/>
        </w:rPr>
      </w:pPr>
      <w:r w:rsidRPr="00653441">
        <w:rPr>
          <w:rFonts w:ascii="Garamond" w:eastAsia="MS Mincho" w:hAnsi="Garamond" w:cstheme="minorHAnsi"/>
          <w:color w:val="000000"/>
          <w:sz w:val="24"/>
          <w:szCs w:val="24"/>
          <w:lang w:eastAsia="ja-JP"/>
        </w:rPr>
        <w:t>partecipa ad incontri di coordinamento preliminari e successivi all’avvio delle attività;</w:t>
      </w:r>
    </w:p>
    <w:p w14:paraId="53E211A6" w14:textId="3A25ED39" w:rsidR="00653441" w:rsidRDefault="00653441" w:rsidP="00A771FA">
      <w:pPr>
        <w:numPr>
          <w:ilvl w:val="0"/>
          <w:numId w:val="4"/>
        </w:numPr>
        <w:suppressAutoHyphens/>
        <w:spacing w:after="0" w:line="240" w:lineRule="auto"/>
        <w:jc w:val="both"/>
        <w:rPr>
          <w:rFonts w:ascii="Garamond" w:eastAsia="MS Mincho" w:hAnsi="Garamond" w:cstheme="minorHAnsi"/>
          <w:color w:val="000000"/>
          <w:sz w:val="24"/>
          <w:szCs w:val="24"/>
          <w:lang w:eastAsia="ja-JP"/>
        </w:rPr>
      </w:pPr>
      <w:r w:rsidRPr="00653441">
        <w:rPr>
          <w:rFonts w:ascii="Garamond" w:eastAsia="MS Mincho" w:hAnsi="Garamond" w:cstheme="minorHAnsi"/>
          <w:color w:val="000000"/>
          <w:sz w:val="24"/>
          <w:szCs w:val="24"/>
          <w:lang w:eastAsia="ja-JP"/>
        </w:rPr>
        <w:t>registra giornalmente sulla piattaforma GPU i dati di competenza.</w:t>
      </w:r>
    </w:p>
    <w:p w14:paraId="5C0A887C" w14:textId="1B22E2A7" w:rsidR="00653441" w:rsidRDefault="00653441" w:rsidP="00A771FA">
      <w:pPr>
        <w:suppressAutoHyphens/>
        <w:spacing w:after="0" w:line="240" w:lineRule="auto"/>
        <w:jc w:val="both"/>
        <w:rPr>
          <w:rFonts w:ascii="Garamond" w:eastAsia="MS Mincho" w:hAnsi="Garamond" w:cstheme="minorHAnsi"/>
          <w:color w:val="000000"/>
          <w:sz w:val="24"/>
          <w:szCs w:val="24"/>
          <w:lang w:eastAsia="ja-JP"/>
        </w:rPr>
      </w:pPr>
    </w:p>
    <w:p w14:paraId="7F13EB23" w14:textId="3A3095C1" w:rsidR="006C247B" w:rsidRDefault="006C247B" w:rsidP="00A771FA">
      <w:pPr>
        <w:suppressAutoHyphens/>
        <w:spacing w:after="0" w:line="240" w:lineRule="auto"/>
        <w:jc w:val="both"/>
        <w:rPr>
          <w:rFonts w:ascii="Garamond" w:eastAsia="MS Mincho" w:hAnsi="Garamond" w:cstheme="minorHAnsi"/>
          <w:color w:val="000000"/>
          <w:sz w:val="24"/>
          <w:szCs w:val="24"/>
          <w:lang w:eastAsia="ja-JP"/>
        </w:rPr>
      </w:pPr>
    </w:p>
    <w:p w14:paraId="6218DA79" w14:textId="7458BF58" w:rsidR="006C247B" w:rsidRPr="006C247B" w:rsidRDefault="006C247B" w:rsidP="00A771FA">
      <w:pPr>
        <w:spacing w:after="0"/>
        <w:jc w:val="center"/>
        <w:rPr>
          <w:rFonts w:ascii="Garamond" w:eastAsia="MS Mincho" w:hAnsi="Garamond" w:cstheme="minorHAnsi"/>
          <w:b/>
          <w:bCs/>
          <w:color w:val="000000"/>
          <w:sz w:val="24"/>
          <w:szCs w:val="24"/>
          <w:lang w:eastAsia="ja-JP"/>
        </w:rPr>
      </w:pPr>
      <w:r w:rsidRPr="006C247B">
        <w:rPr>
          <w:rFonts w:ascii="Garamond" w:eastAsia="MS Mincho" w:hAnsi="Garamond" w:cstheme="minorHAnsi"/>
          <w:b/>
          <w:bCs/>
          <w:color w:val="000000"/>
          <w:sz w:val="24"/>
          <w:szCs w:val="24"/>
          <w:lang w:eastAsia="ja-JP"/>
        </w:rPr>
        <w:t xml:space="preserve">ART. </w:t>
      </w:r>
      <w:r w:rsidR="009032F2">
        <w:rPr>
          <w:rFonts w:ascii="Garamond" w:eastAsia="MS Mincho" w:hAnsi="Garamond" w:cstheme="minorHAnsi"/>
          <w:b/>
          <w:bCs/>
          <w:color w:val="000000"/>
          <w:sz w:val="24"/>
          <w:szCs w:val="24"/>
          <w:lang w:eastAsia="ja-JP"/>
        </w:rPr>
        <w:t>4</w:t>
      </w:r>
    </w:p>
    <w:p w14:paraId="6E822E18" w14:textId="77777777" w:rsidR="006C247B" w:rsidRPr="006C247B" w:rsidRDefault="006C247B" w:rsidP="00A771FA">
      <w:pPr>
        <w:spacing w:after="0"/>
        <w:jc w:val="center"/>
        <w:rPr>
          <w:rFonts w:ascii="Garamond" w:eastAsia="MS Mincho" w:hAnsi="Garamond" w:cstheme="minorHAnsi"/>
          <w:b/>
          <w:bCs/>
          <w:color w:val="000000"/>
          <w:sz w:val="24"/>
          <w:szCs w:val="24"/>
          <w:lang w:eastAsia="ja-JP"/>
        </w:rPr>
      </w:pPr>
      <w:r w:rsidRPr="006C247B">
        <w:rPr>
          <w:rFonts w:ascii="Garamond" w:eastAsia="MS Mincho" w:hAnsi="Garamond" w:cstheme="minorHAnsi"/>
          <w:b/>
          <w:bCs/>
          <w:color w:val="000000"/>
          <w:sz w:val="24"/>
          <w:szCs w:val="24"/>
          <w:lang w:eastAsia="ja-JP"/>
        </w:rPr>
        <w:t>COMPITI degli ESPERTI</w:t>
      </w:r>
    </w:p>
    <w:p w14:paraId="1627C5C3" w14:textId="77777777" w:rsidR="006C247B" w:rsidRPr="006C247B" w:rsidRDefault="006C247B" w:rsidP="00A771FA">
      <w:pPr>
        <w:numPr>
          <w:ilvl w:val="0"/>
          <w:numId w:val="4"/>
        </w:numPr>
        <w:suppressAutoHyphens/>
        <w:spacing w:after="0" w:line="240" w:lineRule="auto"/>
        <w:jc w:val="both"/>
        <w:rPr>
          <w:rFonts w:ascii="Garamond" w:eastAsia="MS Mincho" w:hAnsi="Garamond" w:cstheme="minorHAnsi"/>
          <w:color w:val="000000"/>
          <w:sz w:val="24"/>
          <w:szCs w:val="24"/>
          <w:lang w:eastAsia="ja-JP"/>
        </w:rPr>
      </w:pPr>
      <w:r w:rsidRPr="006C247B">
        <w:rPr>
          <w:rFonts w:ascii="Garamond" w:eastAsia="MS Mincho" w:hAnsi="Garamond" w:cstheme="minorHAnsi"/>
          <w:color w:val="000000"/>
          <w:sz w:val="24"/>
          <w:szCs w:val="24"/>
          <w:lang w:eastAsia="ja-JP"/>
        </w:rPr>
        <w:t>Gli esperti che saranno reclutati a seguito di risultato positivo della selezione prevista, dovranno obbligatoriamente assumere e portare a termine gli impegni di seguito elencati:</w:t>
      </w:r>
    </w:p>
    <w:p w14:paraId="0EDA8124" w14:textId="77777777" w:rsidR="006C247B" w:rsidRPr="006C247B" w:rsidRDefault="006C247B" w:rsidP="00A771FA">
      <w:pPr>
        <w:numPr>
          <w:ilvl w:val="0"/>
          <w:numId w:val="4"/>
        </w:numPr>
        <w:suppressAutoHyphens/>
        <w:spacing w:after="0" w:line="240" w:lineRule="auto"/>
        <w:jc w:val="both"/>
        <w:rPr>
          <w:rFonts w:ascii="Garamond" w:eastAsia="MS Mincho" w:hAnsi="Garamond" w:cstheme="minorHAnsi"/>
          <w:color w:val="000000"/>
          <w:sz w:val="24"/>
          <w:szCs w:val="24"/>
          <w:lang w:eastAsia="ja-JP"/>
        </w:rPr>
      </w:pPr>
      <w:r w:rsidRPr="006C247B">
        <w:rPr>
          <w:rFonts w:ascii="Garamond" w:eastAsia="MS Mincho" w:hAnsi="Garamond" w:cstheme="minorHAnsi"/>
          <w:color w:val="000000"/>
          <w:sz w:val="24"/>
          <w:szCs w:val="24"/>
          <w:lang w:eastAsia="ja-JP"/>
        </w:rPr>
        <w:t>rispettare il calendario delle attività concordato all’inizio del percorso;</w:t>
      </w:r>
    </w:p>
    <w:p w14:paraId="6F98F780" w14:textId="77777777" w:rsidR="006C247B" w:rsidRPr="006C247B" w:rsidRDefault="006C247B" w:rsidP="00A771FA">
      <w:pPr>
        <w:numPr>
          <w:ilvl w:val="0"/>
          <w:numId w:val="4"/>
        </w:numPr>
        <w:suppressAutoHyphens/>
        <w:spacing w:after="0" w:line="240" w:lineRule="auto"/>
        <w:jc w:val="both"/>
        <w:rPr>
          <w:rFonts w:ascii="Garamond" w:eastAsia="MS Mincho" w:hAnsi="Garamond" w:cstheme="minorHAnsi"/>
          <w:color w:val="000000"/>
          <w:sz w:val="24"/>
          <w:szCs w:val="24"/>
          <w:lang w:eastAsia="ja-JP"/>
        </w:rPr>
      </w:pPr>
      <w:r w:rsidRPr="006C247B">
        <w:rPr>
          <w:rFonts w:ascii="Garamond" w:eastAsia="MS Mincho" w:hAnsi="Garamond" w:cstheme="minorHAnsi"/>
          <w:color w:val="000000"/>
          <w:sz w:val="24"/>
          <w:szCs w:val="24"/>
          <w:lang w:eastAsia="ja-JP"/>
        </w:rPr>
        <w:t>svolgere attività di docenza per il numero di ore previsto dal relativo contratto;</w:t>
      </w:r>
    </w:p>
    <w:p w14:paraId="5A5BD6E5" w14:textId="77777777" w:rsidR="006C247B" w:rsidRPr="006C247B" w:rsidRDefault="006C247B" w:rsidP="00A771FA">
      <w:pPr>
        <w:numPr>
          <w:ilvl w:val="0"/>
          <w:numId w:val="4"/>
        </w:numPr>
        <w:suppressAutoHyphens/>
        <w:spacing w:after="0" w:line="240" w:lineRule="auto"/>
        <w:jc w:val="both"/>
        <w:rPr>
          <w:rFonts w:ascii="Garamond" w:eastAsia="MS Mincho" w:hAnsi="Garamond" w:cstheme="minorHAnsi"/>
          <w:color w:val="000000"/>
          <w:sz w:val="24"/>
          <w:szCs w:val="24"/>
          <w:lang w:eastAsia="ja-JP"/>
        </w:rPr>
      </w:pPr>
      <w:r w:rsidRPr="006C247B">
        <w:rPr>
          <w:rFonts w:ascii="Garamond" w:eastAsia="MS Mincho" w:hAnsi="Garamond" w:cstheme="minorHAnsi"/>
          <w:color w:val="000000"/>
          <w:sz w:val="24"/>
          <w:szCs w:val="24"/>
          <w:lang w:eastAsia="ja-JP"/>
        </w:rPr>
        <w:t>partecipare ad eventuali incontri propedeutici alla realizzazione delle attività e ad eventuali incontri in itinere finalizzati alla rimodulazione degli aspetti didattici e organizzativi;</w:t>
      </w:r>
    </w:p>
    <w:p w14:paraId="104FF087" w14:textId="77777777" w:rsidR="006C247B" w:rsidRPr="006C247B" w:rsidRDefault="006C247B" w:rsidP="00A771FA">
      <w:pPr>
        <w:numPr>
          <w:ilvl w:val="0"/>
          <w:numId w:val="4"/>
        </w:numPr>
        <w:suppressAutoHyphens/>
        <w:spacing w:after="0" w:line="240" w:lineRule="auto"/>
        <w:jc w:val="both"/>
        <w:rPr>
          <w:rFonts w:ascii="Garamond" w:eastAsia="MS Mincho" w:hAnsi="Garamond" w:cstheme="minorHAnsi"/>
          <w:color w:val="000000"/>
          <w:sz w:val="24"/>
          <w:szCs w:val="24"/>
          <w:lang w:eastAsia="ja-JP"/>
        </w:rPr>
      </w:pPr>
      <w:r w:rsidRPr="006C247B">
        <w:rPr>
          <w:rFonts w:ascii="Garamond" w:eastAsia="MS Mincho" w:hAnsi="Garamond" w:cstheme="minorHAnsi"/>
          <w:color w:val="000000"/>
          <w:sz w:val="24"/>
          <w:szCs w:val="24"/>
          <w:lang w:eastAsia="ja-JP"/>
        </w:rPr>
        <w:t>predisporre, in collaborazione con i Tutor interni alla scuola, un piano dettagliato dei contenuti dell’intervento;</w:t>
      </w:r>
    </w:p>
    <w:p w14:paraId="65CB1CA5" w14:textId="77777777" w:rsidR="006C247B" w:rsidRPr="006C247B" w:rsidRDefault="006C247B" w:rsidP="00A771FA">
      <w:pPr>
        <w:numPr>
          <w:ilvl w:val="0"/>
          <w:numId w:val="4"/>
        </w:numPr>
        <w:suppressAutoHyphens/>
        <w:spacing w:after="0" w:line="240" w:lineRule="auto"/>
        <w:jc w:val="both"/>
        <w:rPr>
          <w:rFonts w:ascii="Garamond" w:eastAsia="MS Mincho" w:hAnsi="Garamond" w:cstheme="minorHAnsi"/>
          <w:color w:val="000000"/>
          <w:sz w:val="24"/>
          <w:szCs w:val="24"/>
          <w:lang w:eastAsia="ja-JP"/>
        </w:rPr>
      </w:pPr>
      <w:r w:rsidRPr="006C247B">
        <w:rPr>
          <w:rFonts w:ascii="Garamond" w:eastAsia="MS Mincho" w:hAnsi="Garamond" w:cstheme="minorHAnsi"/>
          <w:color w:val="000000"/>
          <w:sz w:val="24"/>
          <w:szCs w:val="24"/>
          <w:lang w:eastAsia="ja-JP"/>
        </w:rPr>
        <w:t>preparare il materiale didattico necessario alle attività da svolgere e consegnarne copia ai corsisti, al docente tutor e al Referente per la valutazione;</w:t>
      </w:r>
    </w:p>
    <w:p w14:paraId="3C16C939" w14:textId="77777777" w:rsidR="006C247B" w:rsidRPr="006C247B" w:rsidRDefault="006C247B" w:rsidP="00A771FA">
      <w:pPr>
        <w:numPr>
          <w:ilvl w:val="0"/>
          <w:numId w:val="4"/>
        </w:numPr>
        <w:suppressAutoHyphens/>
        <w:spacing w:after="0" w:line="240" w:lineRule="auto"/>
        <w:jc w:val="both"/>
        <w:rPr>
          <w:rFonts w:ascii="Garamond" w:eastAsia="MS Mincho" w:hAnsi="Garamond" w:cstheme="minorHAnsi"/>
          <w:color w:val="000000"/>
          <w:sz w:val="24"/>
          <w:szCs w:val="24"/>
          <w:lang w:eastAsia="ja-JP"/>
        </w:rPr>
      </w:pPr>
      <w:r w:rsidRPr="006C247B">
        <w:rPr>
          <w:rFonts w:ascii="Garamond" w:eastAsia="MS Mincho" w:hAnsi="Garamond" w:cstheme="minorHAnsi"/>
          <w:color w:val="000000"/>
          <w:sz w:val="24"/>
          <w:szCs w:val="24"/>
          <w:lang w:eastAsia="ja-JP"/>
        </w:rPr>
        <w:t>rilevare le conoscenze, abilità e competenze di ingresso dei singoli corsisti;</w:t>
      </w:r>
    </w:p>
    <w:p w14:paraId="51325D08" w14:textId="77777777" w:rsidR="006C247B" w:rsidRPr="006C247B" w:rsidRDefault="006C247B" w:rsidP="00A771FA">
      <w:pPr>
        <w:numPr>
          <w:ilvl w:val="0"/>
          <w:numId w:val="4"/>
        </w:numPr>
        <w:suppressAutoHyphens/>
        <w:spacing w:after="0" w:line="240" w:lineRule="auto"/>
        <w:jc w:val="both"/>
        <w:rPr>
          <w:rFonts w:ascii="Garamond" w:eastAsia="MS Mincho" w:hAnsi="Garamond" w:cstheme="minorHAnsi"/>
          <w:color w:val="000000"/>
          <w:sz w:val="24"/>
          <w:szCs w:val="24"/>
          <w:lang w:eastAsia="ja-JP"/>
        </w:rPr>
      </w:pPr>
      <w:r w:rsidRPr="006C247B">
        <w:rPr>
          <w:rFonts w:ascii="Garamond" w:eastAsia="MS Mincho" w:hAnsi="Garamond" w:cstheme="minorHAnsi"/>
          <w:color w:val="000000"/>
          <w:sz w:val="24"/>
          <w:szCs w:val="24"/>
          <w:lang w:eastAsia="ja-JP"/>
        </w:rPr>
        <w:t>facilitare i processi di apprendimento dei corsisti, adottando tutte le strategie didattiche adatte ai bisogni formativi dei corsisti;</w:t>
      </w:r>
    </w:p>
    <w:p w14:paraId="1427E722" w14:textId="77777777" w:rsidR="006C247B" w:rsidRPr="006C247B" w:rsidRDefault="006C247B" w:rsidP="00A771FA">
      <w:pPr>
        <w:numPr>
          <w:ilvl w:val="0"/>
          <w:numId w:val="4"/>
        </w:numPr>
        <w:suppressAutoHyphens/>
        <w:spacing w:after="0" w:line="240" w:lineRule="auto"/>
        <w:jc w:val="both"/>
        <w:rPr>
          <w:rFonts w:ascii="Garamond" w:eastAsia="MS Mincho" w:hAnsi="Garamond" w:cstheme="minorHAnsi"/>
          <w:color w:val="000000"/>
          <w:sz w:val="24"/>
          <w:szCs w:val="24"/>
          <w:lang w:eastAsia="ja-JP"/>
        </w:rPr>
      </w:pPr>
      <w:r w:rsidRPr="006C247B">
        <w:rPr>
          <w:rFonts w:ascii="Garamond" w:eastAsia="MS Mincho" w:hAnsi="Garamond" w:cstheme="minorHAnsi"/>
          <w:color w:val="000000"/>
          <w:sz w:val="24"/>
          <w:szCs w:val="24"/>
          <w:lang w:eastAsia="ja-JP"/>
        </w:rPr>
        <w:t>gestire, d’intesa con i tutor, le attività di verifica intermedia e finale degli apprendimenti e la certificazione delle competenze;</w:t>
      </w:r>
    </w:p>
    <w:p w14:paraId="59DAB40E" w14:textId="420C2049" w:rsidR="006C247B" w:rsidRPr="006C247B" w:rsidRDefault="006C247B" w:rsidP="00A771FA">
      <w:pPr>
        <w:numPr>
          <w:ilvl w:val="0"/>
          <w:numId w:val="4"/>
        </w:numPr>
        <w:suppressAutoHyphens/>
        <w:spacing w:after="0" w:line="240" w:lineRule="auto"/>
        <w:jc w:val="both"/>
        <w:rPr>
          <w:rFonts w:ascii="Garamond" w:eastAsia="MS Mincho" w:hAnsi="Garamond" w:cstheme="minorHAnsi"/>
          <w:color w:val="000000"/>
          <w:sz w:val="24"/>
          <w:szCs w:val="24"/>
          <w:lang w:eastAsia="ja-JP"/>
        </w:rPr>
      </w:pPr>
      <w:r w:rsidRPr="006C247B">
        <w:rPr>
          <w:rFonts w:ascii="Garamond" w:eastAsia="MS Mincho" w:hAnsi="Garamond" w:cstheme="minorHAnsi"/>
          <w:color w:val="000000"/>
          <w:sz w:val="24"/>
          <w:szCs w:val="24"/>
          <w:lang w:eastAsia="ja-JP"/>
        </w:rPr>
        <w:t>inserire nella piattaforma ministeriale la documentazione riferita alle varie attività svolte, d’intesa con il docente tutor, il Referente per la valutazione ed eventuali altre figure di supporto alla gestione del Piano, come da Manuale di procedura di cui al prot. n. 3577 del 23 febbraio 2018;</w:t>
      </w:r>
    </w:p>
    <w:p w14:paraId="363A5979" w14:textId="77777777" w:rsidR="006C247B" w:rsidRPr="006C247B" w:rsidRDefault="006C247B" w:rsidP="00A771FA">
      <w:pPr>
        <w:numPr>
          <w:ilvl w:val="0"/>
          <w:numId w:val="4"/>
        </w:numPr>
        <w:suppressAutoHyphens/>
        <w:spacing w:after="0" w:line="240" w:lineRule="auto"/>
        <w:jc w:val="both"/>
        <w:rPr>
          <w:rFonts w:ascii="Garamond" w:eastAsia="MS Mincho" w:hAnsi="Garamond" w:cstheme="minorHAnsi"/>
          <w:color w:val="000000"/>
          <w:sz w:val="24"/>
          <w:szCs w:val="24"/>
          <w:lang w:eastAsia="ja-JP"/>
        </w:rPr>
      </w:pPr>
      <w:r w:rsidRPr="006C247B">
        <w:rPr>
          <w:rFonts w:ascii="Garamond" w:eastAsia="MS Mincho" w:hAnsi="Garamond" w:cstheme="minorHAnsi"/>
          <w:color w:val="000000"/>
          <w:sz w:val="24"/>
          <w:szCs w:val="24"/>
          <w:lang w:eastAsia="ja-JP"/>
        </w:rPr>
        <w:t>produrre materiali didattici di tipo metodologico in linea con gli obiettivi di ciascun modulo;</w:t>
      </w:r>
    </w:p>
    <w:p w14:paraId="77874F5F" w14:textId="77777777" w:rsidR="006C247B" w:rsidRPr="006C247B" w:rsidRDefault="006C247B" w:rsidP="00A771FA">
      <w:pPr>
        <w:numPr>
          <w:ilvl w:val="0"/>
          <w:numId w:val="4"/>
        </w:numPr>
        <w:suppressAutoHyphens/>
        <w:spacing w:after="0" w:line="240" w:lineRule="auto"/>
        <w:jc w:val="both"/>
        <w:rPr>
          <w:rFonts w:ascii="Garamond" w:eastAsia="MS Mincho" w:hAnsi="Garamond" w:cstheme="minorHAnsi"/>
          <w:color w:val="000000"/>
          <w:sz w:val="24"/>
          <w:szCs w:val="24"/>
          <w:lang w:eastAsia="ja-JP"/>
        </w:rPr>
      </w:pPr>
      <w:r w:rsidRPr="006C247B">
        <w:rPr>
          <w:rFonts w:ascii="Garamond" w:eastAsia="MS Mincho" w:hAnsi="Garamond" w:cstheme="minorHAnsi"/>
          <w:color w:val="000000"/>
          <w:sz w:val="24"/>
          <w:szCs w:val="24"/>
          <w:lang w:eastAsia="ja-JP"/>
        </w:rPr>
        <w:t>redigere una relazione finale sull’esperienza svolta;</w:t>
      </w:r>
    </w:p>
    <w:p w14:paraId="1CFCD63E" w14:textId="3208315E" w:rsidR="006C247B" w:rsidRDefault="006C247B" w:rsidP="00A771FA">
      <w:pPr>
        <w:numPr>
          <w:ilvl w:val="0"/>
          <w:numId w:val="4"/>
        </w:numPr>
        <w:suppressAutoHyphens/>
        <w:spacing w:after="0" w:line="240" w:lineRule="auto"/>
        <w:jc w:val="both"/>
        <w:rPr>
          <w:rFonts w:ascii="Garamond" w:eastAsia="MS Mincho" w:hAnsi="Garamond" w:cstheme="minorHAnsi"/>
          <w:color w:val="000000"/>
          <w:sz w:val="24"/>
          <w:szCs w:val="24"/>
          <w:lang w:eastAsia="ja-JP"/>
        </w:rPr>
      </w:pPr>
      <w:r w:rsidRPr="006C247B">
        <w:rPr>
          <w:rFonts w:ascii="Garamond" w:eastAsia="MS Mincho" w:hAnsi="Garamond" w:cstheme="minorHAnsi"/>
          <w:color w:val="000000"/>
          <w:sz w:val="24"/>
          <w:szCs w:val="24"/>
          <w:lang w:eastAsia="ja-JP"/>
        </w:rPr>
        <w:t>partecipare alle riunioni programmate dall’Istituzione scolastica in merito alla realizzazione del modulo e tale attività rientra nel suo incarico.</w:t>
      </w:r>
    </w:p>
    <w:p w14:paraId="048DD88E" w14:textId="77777777" w:rsidR="005649A7" w:rsidRDefault="005649A7" w:rsidP="005649A7">
      <w:pPr>
        <w:jc w:val="center"/>
        <w:rPr>
          <w:rFonts w:ascii="Garamond" w:eastAsia="MS Mincho" w:hAnsi="Garamond" w:cstheme="minorHAnsi"/>
          <w:b/>
          <w:bCs/>
          <w:color w:val="000000"/>
          <w:sz w:val="24"/>
          <w:szCs w:val="24"/>
          <w:lang w:eastAsia="ja-JP"/>
        </w:rPr>
      </w:pPr>
    </w:p>
    <w:p w14:paraId="6BBFDF7B" w14:textId="77777777" w:rsidR="005649A7" w:rsidRPr="00B24166" w:rsidRDefault="005649A7" w:rsidP="005649A7">
      <w:pPr>
        <w:pStyle w:val="Paragrafoelenco"/>
        <w:widowControl w:val="0"/>
        <w:tabs>
          <w:tab w:val="left" w:pos="3360"/>
          <w:tab w:val="left" w:pos="4540"/>
          <w:tab w:val="left" w:pos="8140"/>
        </w:tabs>
        <w:autoSpaceDE w:val="0"/>
        <w:spacing w:after="0"/>
        <w:jc w:val="center"/>
        <w:rPr>
          <w:rFonts w:ascii="Garamond" w:eastAsia="MS Mincho" w:hAnsi="Garamond" w:cstheme="minorHAnsi"/>
          <w:b/>
          <w:bCs/>
          <w:color w:val="000000"/>
          <w:sz w:val="24"/>
          <w:szCs w:val="24"/>
          <w:lang w:eastAsia="ja-JP"/>
        </w:rPr>
      </w:pPr>
      <w:r w:rsidRPr="00B24166">
        <w:rPr>
          <w:rFonts w:ascii="Garamond" w:eastAsia="MS Mincho" w:hAnsi="Garamond" w:cstheme="minorHAnsi"/>
          <w:b/>
          <w:bCs/>
          <w:color w:val="000000"/>
          <w:sz w:val="24"/>
          <w:szCs w:val="24"/>
          <w:lang w:eastAsia="ja-JP"/>
        </w:rPr>
        <w:t xml:space="preserve">ART. </w:t>
      </w:r>
      <w:r>
        <w:rPr>
          <w:rFonts w:ascii="Garamond" w:eastAsia="MS Mincho" w:hAnsi="Garamond" w:cstheme="minorHAnsi"/>
          <w:b/>
          <w:bCs/>
          <w:color w:val="000000"/>
          <w:sz w:val="24"/>
          <w:szCs w:val="24"/>
          <w:lang w:eastAsia="ja-JP"/>
        </w:rPr>
        <w:t>5</w:t>
      </w:r>
    </w:p>
    <w:p w14:paraId="3001C484" w14:textId="77777777" w:rsidR="005649A7" w:rsidRPr="006C247B" w:rsidRDefault="005649A7" w:rsidP="005649A7">
      <w:pPr>
        <w:jc w:val="center"/>
        <w:rPr>
          <w:rFonts w:ascii="Garamond" w:eastAsia="MS Mincho" w:hAnsi="Garamond" w:cstheme="minorHAnsi"/>
          <w:b/>
          <w:bCs/>
          <w:color w:val="000000"/>
          <w:sz w:val="24"/>
          <w:szCs w:val="24"/>
          <w:lang w:eastAsia="ja-JP"/>
        </w:rPr>
      </w:pPr>
      <w:r w:rsidRPr="006C247B">
        <w:rPr>
          <w:rFonts w:ascii="Garamond" w:eastAsia="MS Mincho" w:hAnsi="Garamond" w:cstheme="minorHAnsi"/>
          <w:b/>
          <w:bCs/>
          <w:color w:val="000000"/>
          <w:sz w:val="24"/>
          <w:szCs w:val="24"/>
          <w:lang w:eastAsia="ja-JP"/>
        </w:rPr>
        <w:t>COMPITI DEL REFERENTE PER LA VALUTAZIONE</w:t>
      </w:r>
    </w:p>
    <w:p w14:paraId="077E8FE1" w14:textId="77777777" w:rsidR="005649A7" w:rsidRPr="006C247B" w:rsidRDefault="005649A7" w:rsidP="005649A7">
      <w:pPr>
        <w:numPr>
          <w:ilvl w:val="0"/>
          <w:numId w:val="4"/>
        </w:numPr>
        <w:suppressAutoHyphens/>
        <w:spacing w:after="0" w:line="240" w:lineRule="auto"/>
        <w:jc w:val="both"/>
        <w:rPr>
          <w:rFonts w:ascii="Garamond" w:eastAsia="MS Mincho" w:hAnsi="Garamond" w:cstheme="minorHAnsi"/>
          <w:color w:val="000000"/>
          <w:sz w:val="24"/>
          <w:szCs w:val="24"/>
          <w:lang w:eastAsia="ja-JP"/>
        </w:rPr>
      </w:pPr>
      <w:r w:rsidRPr="006C247B">
        <w:rPr>
          <w:rFonts w:ascii="Garamond" w:eastAsia="MS Mincho" w:hAnsi="Garamond" w:cstheme="minorHAnsi"/>
          <w:color w:val="000000"/>
          <w:sz w:val="24"/>
          <w:szCs w:val="24"/>
          <w:lang w:eastAsia="ja-JP"/>
        </w:rPr>
        <w:t>Il Referente per la valutazione coordina e sostiene le azioni di valutazione interna a ciascun proposta/modulo proposte dagli esperti e dai tutor e garantisce l’interfaccia con le azioni esterne, nazionali e internazionali, di valutazione. Il citato referente per la valutazione avrà la funzione di coordinare le attività valutative riguardanti l’intero progetto della scuola, con il compito di verificare, sia in itinere che ex-post, l’andamento e gli esiti degli interventi, interfacciandosi costantemente con l’Autorità di gestione e gli altri soggetti coinvolti nella valutazione del Programma.</w:t>
      </w:r>
    </w:p>
    <w:p w14:paraId="1D627106" w14:textId="77777777" w:rsidR="005649A7" w:rsidRPr="006C247B" w:rsidRDefault="005649A7" w:rsidP="005649A7">
      <w:pPr>
        <w:numPr>
          <w:ilvl w:val="0"/>
          <w:numId w:val="4"/>
        </w:numPr>
        <w:suppressAutoHyphens/>
        <w:spacing w:after="0" w:line="240" w:lineRule="auto"/>
        <w:jc w:val="both"/>
        <w:rPr>
          <w:rFonts w:ascii="Garamond" w:eastAsia="MS Mincho" w:hAnsi="Garamond" w:cstheme="minorHAnsi"/>
          <w:color w:val="000000"/>
          <w:sz w:val="24"/>
          <w:szCs w:val="24"/>
          <w:lang w:eastAsia="ja-JP"/>
        </w:rPr>
      </w:pPr>
      <w:r w:rsidRPr="006C247B">
        <w:rPr>
          <w:rFonts w:ascii="Garamond" w:eastAsia="MS Mincho" w:hAnsi="Garamond" w:cstheme="minorHAnsi"/>
          <w:color w:val="000000"/>
          <w:sz w:val="24"/>
          <w:szCs w:val="24"/>
          <w:lang w:eastAsia="ja-JP"/>
        </w:rPr>
        <w:t>Tutti i moduli formativi devono sempre prevedere momenti di valutazione formativa e sommativa, finalizzati a verificare le competenze in ingresso dei discenti, ad accompagnare e sostenere i processi di apprendimento, a promuovere la consapevolezza dell’acquisizione di quanto trattato nel modulo, a riconoscere, in modo obiettivo, i progressi compiuti e a restituire ai corsisti, un giudizio complessivo sulla loro partecipazione e i livelli raggiunti. In definitiva, il Referente per la valutazione:</w:t>
      </w:r>
    </w:p>
    <w:p w14:paraId="6496B531" w14:textId="77777777" w:rsidR="005649A7" w:rsidRPr="006C247B" w:rsidRDefault="005649A7" w:rsidP="005649A7">
      <w:pPr>
        <w:numPr>
          <w:ilvl w:val="0"/>
          <w:numId w:val="4"/>
        </w:numPr>
        <w:suppressAutoHyphens/>
        <w:spacing w:after="0" w:line="240" w:lineRule="auto"/>
        <w:jc w:val="both"/>
        <w:rPr>
          <w:rFonts w:ascii="Garamond" w:eastAsia="MS Mincho" w:hAnsi="Garamond" w:cstheme="minorHAnsi"/>
          <w:color w:val="000000"/>
          <w:sz w:val="24"/>
          <w:szCs w:val="24"/>
          <w:lang w:eastAsia="ja-JP"/>
        </w:rPr>
      </w:pPr>
      <w:r w:rsidRPr="006C247B">
        <w:rPr>
          <w:rFonts w:ascii="Garamond" w:eastAsia="MS Mincho" w:hAnsi="Garamond" w:cstheme="minorHAnsi"/>
          <w:color w:val="000000"/>
          <w:sz w:val="24"/>
          <w:szCs w:val="24"/>
          <w:lang w:eastAsia="ja-JP"/>
        </w:rPr>
        <w:t>- verifica le competenze in ingresso dei discenti;</w:t>
      </w:r>
    </w:p>
    <w:p w14:paraId="04B1F39E" w14:textId="77777777" w:rsidR="005649A7" w:rsidRPr="006C247B" w:rsidRDefault="005649A7" w:rsidP="005649A7">
      <w:pPr>
        <w:numPr>
          <w:ilvl w:val="0"/>
          <w:numId w:val="4"/>
        </w:numPr>
        <w:suppressAutoHyphens/>
        <w:spacing w:after="0" w:line="240" w:lineRule="auto"/>
        <w:jc w:val="both"/>
        <w:rPr>
          <w:rFonts w:ascii="Garamond" w:eastAsia="MS Mincho" w:hAnsi="Garamond" w:cstheme="minorHAnsi"/>
          <w:color w:val="000000"/>
          <w:sz w:val="24"/>
          <w:szCs w:val="24"/>
          <w:lang w:eastAsia="ja-JP"/>
        </w:rPr>
      </w:pPr>
      <w:r w:rsidRPr="006C247B">
        <w:rPr>
          <w:rFonts w:ascii="Garamond" w:eastAsia="MS Mincho" w:hAnsi="Garamond" w:cstheme="minorHAnsi"/>
          <w:color w:val="000000"/>
          <w:sz w:val="24"/>
          <w:szCs w:val="24"/>
          <w:lang w:eastAsia="ja-JP"/>
        </w:rPr>
        <w:t>- accompagna e sostiene i processi di apprendimento;</w:t>
      </w:r>
    </w:p>
    <w:p w14:paraId="39DBAD92" w14:textId="77777777" w:rsidR="005649A7" w:rsidRPr="006C247B" w:rsidRDefault="005649A7" w:rsidP="005649A7">
      <w:pPr>
        <w:numPr>
          <w:ilvl w:val="0"/>
          <w:numId w:val="4"/>
        </w:numPr>
        <w:suppressAutoHyphens/>
        <w:spacing w:after="0" w:line="240" w:lineRule="auto"/>
        <w:jc w:val="both"/>
        <w:rPr>
          <w:rFonts w:ascii="Garamond" w:eastAsia="MS Mincho" w:hAnsi="Garamond" w:cstheme="minorHAnsi"/>
          <w:color w:val="000000"/>
          <w:sz w:val="24"/>
          <w:szCs w:val="24"/>
          <w:lang w:eastAsia="ja-JP"/>
        </w:rPr>
      </w:pPr>
      <w:r w:rsidRPr="006C247B">
        <w:rPr>
          <w:rFonts w:ascii="Garamond" w:eastAsia="MS Mincho" w:hAnsi="Garamond" w:cstheme="minorHAnsi"/>
          <w:color w:val="000000"/>
          <w:sz w:val="24"/>
          <w:szCs w:val="24"/>
          <w:lang w:eastAsia="ja-JP"/>
        </w:rPr>
        <w:t>- promuove la consapevolezza dell’acquisizione di quanto trattato nel corso;</w:t>
      </w:r>
    </w:p>
    <w:p w14:paraId="3B9E8438" w14:textId="77777777" w:rsidR="005649A7" w:rsidRPr="006C247B" w:rsidRDefault="005649A7" w:rsidP="005649A7">
      <w:pPr>
        <w:numPr>
          <w:ilvl w:val="0"/>
          <w:numId w:val="4"/>
        </w:numPr>
        <w:suppressAutoHyphens/>
        <w:spacing w:after="0" w:line="240" w:lineRule="auto"/>
        <w:jc w:val="both"/>
        <w:rPr>
          <w:rFonts w:ascii="Garamond" w:eastAsia="MS Mincho" w:hAnsi="Garamond" w:cstheme="minorHAnsi"/>
          <w:color w:val="000000"/>
          <w:sz w:val="24"/>
          <w:szCs w:val="24"/>
          <w:lang w:eastAsia="ja-JP"/>
        </w:rPr>
      </w:pPr>
      <w:r w:rsidRPr="006C247B">
        <w:rPr>
          <w:rFonts w:ascii="Garamond" w:eastAsia="MS Mincho" w:hAnsi="Garamond" w:cstheme="minorHAnsi"/>
          <w:color w:val="000000"/>
          <w:sz w:val="24"/>
          <w:szCs w:val="24"/>
          <w:lang w:eastAsia="ja-JP"/>
        </w:rPr>
        <w:lastRenderedPageBreak/>
        <w:t>- riconosce in modo obiettivo i progressi compiuti;</w:t>
      </w:r>
    </w:p>
    <w:p w14:paraId="4B432B70" w14:textId="77777777" w:rsidR="005649A7" w:rsidRPr="006C247B" w:rsidRDefault="005649A7" w:rsidP="005649A7">
      <w:pPr>
        <w:numPr>
          <w:ilvl w:val="0"/>
          <w:numId w:val="4"/>
        </w:numPr>
        <w:suppressAutoHyphens/>
        <w:spacing w:after="0" w:line="240" w:lineRule="auto"/>
        <w:jc w:val="both"/>
        <w:rPr>
          <w:rFonts w:ascii="Garamond" w:eastAsia="MS Mincho" w:hAnsi="Garamond" w:cstheme="minorHAnsi"/>
          <w:color w:val="000000"/>
          <w:sz w:val="24"/>
          <w:szCs w:val="24"/>
          <w:lang w:eastAsia="ja-JP"/>
        </w:rPr>
      </w:pPr>
      <w:r w:rsidRPr="006C247B">
        <w:rPr>
          <w:rFonts w:ascii="Garamond" w:eastAsia="MS Mincho" w:hAnsi="Garamond" w:cstheme="minorHAnsi"/>
          <w:color w:val="000000"/>
          <w:sz w:val="24"/>
          <w:szCs w:val="24"/>
          <w:lang w:eastAsia="ja-JP"/>
        </w:rPr>
        <w:t>- restituisce ai corsisti un giudizio complessivo sulla loro partecipazione e sui livelli raggiunti.</w:t>
      </w:r>
    </w:p>
    <w:p w14:paraId="6AE65262" w14:textId="77777777" w:rsidR="005649A7" w:rsidRPr="006C247B" w:rsidRDefault="005649A7" w:rsidP="005649A7">
      <w:pPr>
        <w:numPr>
          <w:ilvl w:val="0"/>
          <w:numId w:val="4"/>
        </w:numPr>
        <w:suppressAutoHyphens/>
        <w:spacing w:after="0" w:line="240" w:lineRule="auto"/>
        <w:jc w:val="both"/>
        <w:rPr>
          <w:rFonts w:ascii="Garamond" w:eastAsia="MS Mincho" w:hAnsi="Garamond" w:cstheme="minorHAnsi"/>
          <w:color w:val="000000"/>
          <w:sz w:val="24"/>
          <w:szCs w:val="24"/>
          <w:lang w:eastAsia="ja-JP"/>
        </w:rPr>
      </w:pPr>
      <w:r w:rsidRPr="006C247B">
        <w:rPr>
          <w:rFonts w:ascii="Garamond" w:eastAsia="MS Mincho" w:hAnsi="Garamond" w:cstheme="minorHAnsi"/>
          <w:color w:val="000000"/>
          <w:sz w:val="24"/>
          <w:szCs w:val="24"/>
          <w:lang w:eastAsia="ja-JP"/>
        </w:rPr>
        <w:t>Compiti assegnati:</w:t>
      </w:r>
    </w:p>
    <w:p w14:paraId="20F36C9E" w14:textId="77777777" w:rsidR="005649A7" w:rsidRPr="006C247B" w:rsidRDefault="005649A7" w:rsidP="005649A7">
      <w:pPr>
        <w:numPr>
          <w:ilvl w:val="0"/>
          <w:numId w:val="4"/>
        </w:numPr>
        <w:suppressAutoHyphens/>
        <w:spacing w:after="0" w:line="240" w:lineRule="auto"/>
        <w:jc w:val="both"/>
        <w:rPr>
          <w:rFonts w:ascii="Garamond" w:eastAsia="MS Mincho" w:hAnsi="Garamond" w:cstheme="minorHAnsi"/>
          <w:color w:val="000000"/>
          <w:sz w:val="24"/>
          <w:szCs w:val="24"/>
          <w:lang w:eastAsia="ja-JP"/>
        </w:rPr>
      </w:pPr>
      <w:r w:rsidRPr="006C247B">
        <w:rPr>
          <w:rFonts w:ascii="Garamond" w:eastAsia="MS Mincho" w:hAnsi="Garamond" w:cstheme="minorHAnsi"/>
          <w:color w:val="000000"/>
          <w:sz w:val="24"/>
          <w:szCs w:val="24"/>
          <w:lang w:eastAsia="ja-JP"/>
        </w:rPr>
        <w:t>Coordinamento delle azioni di valutazione del Piano, fra interventi di una stessa azione, fra le diverse azioni di uno stesso obiettivo e fra i diversi obiettivi;</w:t>
      </w:r>
    </w:p>
    <w:p w14:paraId="359ABC58" w14:textId="77777777" w:rsidR="005649A7" w:rsidRPr="006C247B" w:rsidRDefault="005649A7" w:rsidP="005649A7">
      <w:pPr>
        <w:numPr>
          <w:ilvl w:val="0"/>
          <w:numId w:val="4"/>
        </w:numPr>
        <w:suppressAutoHyphens/>
        <w:spacing w:after="0" w:line="240" w:lineRule="auto"/>
        <w:jc w:val="both"/>
        <w:rPr>
          <w:rFonts w:ascii="Garamond" w:eastAsia="MS Mincho" w:hAnsi="Garamond" w:cstheme="minorHAnsi"/>
          <w:color w:val="000000"/>
          <w:sz w:val="24"/>
          <w:szCs w:val="24"/>
          <w:lang w:eastAsia="ja-JP"/>
        </w:rPr>
      </w:pPr>
      <w:r w:rsidRPr="006C247B">
        <w:rPr>
          <w:rFonts w:ascii="Garamond" w:eastAsia="MS Mincho" w:hAnsi="Garamond" w:cstheme="minorHAnsi"/>
          <w:color w:val="000000"/>
          <w:sz w:val="24"/>
          <w:szCs w:val="24"/>
          <w:lang w:eastAsia="ja-JP"/>
        </w:rPr>
        <w:t>Supervisione della raccolta dei dati nell’Istituto;</w:t>
      </w:r>
    </w:p>
    <w:p w14:paraId="0C3858BC" w14:textId="77777777" w:rsidR="005649A7" w:rsidRPr="006C247B" w:rsidRDefault="005649A7" w:rsidP="005649A7">
      <w:pPr>
        <w:numPr>
          <w:ilvl w:val="0"/>
          <w:numId w:val="4"/>
        </w:numPr>
        <w:suppressAutoHyphens/>
        <w:spacing w:after="0" w:line="240" w:lineRule="auto"/>
        <w:jc w:val="both"/>
        <w:rPr>
          <w:rFonts w:ascii="Garamond" w:eastAsia="MS Mincho" w:hAnsi="Garamond" w:cstheme="minorHAnsi"/>
          <w:color w:val="000000"/>
          <w:sz w:val="24"/>
          <w:szCs w:val="24"/>
          <w:lang w:eastAsia="ja-JP"/>
        </w:rPr>
      </w:pPr>
      <w:r w:rsidRPr="006C247B">
        <w:rPr>
          <w:rFonts w:ascii="Garamond" w:eastAsia="MS Mincho" w:hAnsi="Garamond" w:cstheme="minorHAnsi"/>
          <w:color w:val="000000"/>
          <w:sz w:val="24"/>
          <w:szCs w:val="24"/>
          <w:lang w:eastAsia="ja-JP"/>
        </w:rPr>
        <w:t>Coordinamento dei momenti di informazione e di formazione;</w:t>
      </w:r>
    </w:p>
    <w:p w14:paraId="68B0D2D3" w14:textId="77777777" w:rsidR="005649A7" w:rsidRPr="006C247B" w:rsidRDefault="005649A7" w:rsidP="005649A7">
      <w:pPr>
        <w:numPr>
          <w:ilvl w:val="0"/>
          <w:numId w:val="4"/>
        </w:numPr>
        <w:suppressAutoHyphens/>
        <w:spacing w:after="0" w:line="240" w:lineRule="auto"/>
        <w:jc w:val="both"/>
        <w:rPr>
          <w:rFonts w:ascii="Garamond" w:eastAsia="MS Mincho" w:hAnsi="Garamond" w:cstheme="minorHAnsi"/>
          <w:color w:val="000000"/>
          <w:sz w:val="24"/>
          <w:szCs w:val="24"/>
          <w:lang w:eastAsia="ja-JP"/>
        </w:rPr>
      </w:pPr>
      <w:r w:rsidRPr="006C247B">
        <w:rPr>
          <w:rFonts w:ascii="Garamond" w:eastAsia="MS Mincho" w:hAnsi="Garamond" w:cstheme="minorHAnsi"/>
          <w:color w:val="000000"/>
          <w:sz w:val="24"/>
          <w:szCs w:val="24"/>
          <w:lang w:eastAsia="ja-JP"/>
        </w:rPr>
        <w:t>Partecipa ad incontri di verifica in itinere e finali rispetto alle attività nei moduli;</w:t>
      </w:r>
    </w:p>
    <w:p w14:paraId="6294E123" w14:textId="77777777" w:rsidR="005649A7" w:rsidRDefault="005649A7" w:rsidP="005649A7">
      <w:pPr>
        <w:numPr>
          <w:ilvl w:val="0"/>
          <w:numId w:val="4"/>
        </w:numPr>
        <w:suppressAutoHyphens/>
        <w:spacing w:after="0" w:line="240" w:lineRule="auto"/>
        <w:jc w:val="both"/>
        <w:rPr>
          <w:rFonts w:ascii="Garamond" w:eastAsia="MS Mincho" w:hAnsi="Garamond" w:cstheme="minorHAnsi"/>
          <w:color w:val="000000"/>
          <w:sz w:val="24"/>
          <w:szCs w:val="24"/>
          <w:lang w:eastAsia="ja-JP"/>
        </w:rPr>
      </w:pPr>
      <w:r w:rsidRPr="006C247B">
        <w:rPr>
          <w:rFonts w:ascii="Garamond" w:eastAsia="MS Mincho" w:hAnsi="Garamond" w:cstheme="minorHAnsi"/>
          <w:b/>
          <w:bCs/>
          <w:color w:val="000000"/>
          <w:sz w:val="24"/>
          <w:szCs w:val="24"/>
          <w:u w:val="single"/>
          <w:lang w:eastAsia="ja-JP"/>
        </w:rPr>
        <w:t>Cura dei rapporti fra i diversi soggetti interni ed esterni, coinvolti nelle attività di valutazione</w:t>
      </w:r>
      <w:r w:rsidRPr="006C247B">
        <w:rPr>
          <w:rFonts w:ascii="Garamond" w:eastAsia="MS Mincho" w:hAnsi="Garamond" w:cstheme="minorHAnsi"/>
          <w:color w:val="000000"/>
          <w:sz w:val="24"/>
          <w:szCs w:val="24"/>
          <w:lang w:eastAsia="ja-JP"/>
        </w:rPr>
        <w:t>.</w:t>
      </w:r>
    </w:p>
    <w:p w14:paraId="7F5AA981" w14:textId="77777777" w:rsidR="0010760D" w:rsidRPr="006C247B" w:rsidRDefault="0010760D" w:rsidP="00847606">
      <w:pPr>
        <w:suppressAutoHyphens/>
        <w:spacing w:after="0" w:line="240" w:lineRule="auto"/>
        <w:ind w:left="720"/>
        <w:jc w:val="both"/>
        <w:rPr>
          <w:rFonts w:ascii="Garamond" w:eastAsia="MS Mincho" w:hAnsi="Garamond" w:cstheme="minorHAnsi"/>
          <w:color w:val="000000"/>
          <w:sz w:val="24"/>
          <w:szCs w:val="24"/>
          <w:lang w:eastAsia="ja-JP"/>
        </w:rPr>
      </w:pPr>
    </w:p>
    <w:p w14:paraId="411F8766" w14:textId="41FD65CC" w:rsidR="006C247B" w:rsidRPr="00B24166" w:rsidRDefault="006C247B" w:rsidP="00A771FA">
      <w:pPr>
        <w:pStyle w:val="Paragrafoelenco"/>
        <w:widowControl w:val="0"/>
        <w:tabs>
          <w:tab w:val="left" w:pos="3360"/>
          <w:tab w:val="left" w:pos="4540"/>
          <w:tab w:val="left" w:pos="8140"/>
        </w:tabs>
        <w:autoSpaceDE w:val="0"/>
        <w:spacing w:after="0"/>
        <w:jc w:val="center"/>
        <w:rPr>
          <w:rFonts w:ascii="Garamond" w:eastAsia="MS Mincho" w:hAnsi="Garamond" w:cstheme="minorHAnsi"/>
          <w:b/>
          <w:bCs/>
          <w:color w:val="000000"/>
          <w:sz w:val="24"/>
          <w:szCs w:val="24"/>
          <w:lang w:eastAsia="ja-JP"/>
        </w:rPr>
      </w:pPr>
      <w:r w:rsidRPr="00B24166">
        <w:rPr>
          <w:rFonts w:ascii="Garamond" w:eastAsia="MS Mincho" w:hAnsi="Garamond" w:cstheme="minorHAnsi"/>
          <w:b/>
          <w:bCs/>
          <w:color w:val="000000"/>
          <w:sz w:val="24"/>
          <w:szCs w:val="24"/>
          <w:lang w:eastAsia="ja-JP"/>
        </w:rPr>
        <w:t xml:space="preserve">ART. </w:t>
      </w:r>
      <w:r w:rsidR="005649A7">
        <w:rPr>
          <w:rFonts w:ascii="Garamond" w:eastAsia="MS Mincho" w:hAnsi="Garamond" w:cstheme="minorHAnsi"/>
          <w:b/>
          <w:bCs/>
          <w:color w:val="000000"/>
          <w:sz w:val="24"/>
          <w:szCs w:val="24"/>
          <w:lang w:eastAsia="ja-JP"/>
        </w:rPr>
        <w:t>6</w:t>
      </w:r>
    </w:p>
    <w:p w14:paraId="719A1FE1" w14:textId="77777777" w:rsidR="006C247B" w:rsidRPr="00B24166" w:rsidRDefault="006C247B" w:rsidP="00A771FA">
      <w:pPr>
        <w:pStyle w:val="Paragrafoelenco"/>
        <w:widowControl w:val="0"/>
        <w:tabs>
          <w:tab w:val="left" w:pos="3360"/>
          <w:tab w:val="left" w:pos="4540"/>
          <w:tab w:val="left" w:pos="8140"/>
        </w:tabs>
        <w:autoSpaceDE w:val="0"/>
        <w:spacing w:after="0"/>
        <w:jc w:val="center"/>
        <w:rPr>
          <w:rFonts w:ascii="Garamond" w:eastAsia="MS Mincho" w:hAnsi="Garamond" w:cstheme="minorHAnsi"/>
          <w:b/>
          <w:bCs/>
          <w:color w:val="000000"/>
          <w:sz w:val="24"/>
          <w:szCs w:val="24"/>
          <w:lang w:eastAsia="ja-JP"/>
        </w:rPr>
      </w:pPr>
      <w:r w:rsidRPr="00B24166">
        <w:rPr>
          <w:rFonts w:ascii="Garamond" w:eastAsia="MS Mincho" w:hAnsi="Garamond" w:cstheme="minorHAnsi"/>
          <w:b/>
          <w:bCs/>
          <w:color w:val="000000"/>
          <w:sz w:val="24"/>
          <w:szCs w:val="24"/>
          <w:lang w:eastAsia="ja-JP"/>
        </w:rPr>
        <w:t>DURATA DELL’INCARICO E COMPENSO TUTOR</w:t>
      </w:r>
    </w:p>
    <w:p w14:paraId="40C5F40C" w14:textId="77777777" w:rsidR="006C247B" w:rsidRPr="006C247B" w:rsidRDefault="006C247B" w:rsidP="00A771FA">
      <w:pPr>
        <w:pStyle w:val="Paragrafoelenco"/>
        <w:widowControl w:val="0"/>
        <w:tabs>
          <w:tab w:val="left" w:pos="3360"/>
          <w:tab w:val="left" w:pos="4540"/>
          <w:tab w:val="left" w:pos="8140"/>
        </w:tabs>
        <w:autoSpaceDE w:val="0"/>
        <w:spacing w:after="0"/>
        <w:jc w:val="center"/>
        <w:rPr>
          <w:rFonts w:ascii="Garamond" w:hAnsi="Garamond"/>
          <w:b/>
          <w:color w:val="000000"/>
          <w:u w:val="single"/>
        </w:rPr>
      </w:pPr>
    </w:p>
    <w:p w14:paraId="05304D33" w14:textId="1110CB91" w:rsidR="006C247B" w:rsidRPr="00B24166" w:rsidRDefault="006C247B" w:rsidP="00A771FA">
      <w:pPr>
        <w:pStyle w:val="Paragrafoelenco"/>
        <w:numPr>
          <w:ilvl w:val="0"/>
          <w:numId w:val="4"/>
        </w:numPr>
        <w:autoSpaceDE w:val="0"/>
        <w:spacing w:after="0"/>
        <w:jc w:val="both"/>
        <w:rPr>
          <w:rFonts w:ascii="Garamond" w:eastAsia="MS Mincho" w:hAnsi="Garamond" w:cstheme="minorHAnsi"/>
          <w:color w:val="000000"/>
          <w:sz w:val="24"/>
          <w:szCs w:val="24"/>
          <w:lang w:eastAsia="ja-JP"/>
        </w:rPr>
      </w:pPr>
      <w:r w:rsidRPr="006C247B">
        <w:rPr>
          <w:rFonts w:ascii="Garamond" w:hAnsi="Garamond"/>
          <w:bCs/>
        </w:rPr>
        <w:t xml:space="preserve">Il </w:t>
      </w:r>
      <w:r w:rsidRPr="00B24166">
        <w:rPr>
          <w:rFonts w:ascii="Garamond" w:eastAsia="MS Mincho" w:hAnsi="Garamond" w:cstheme="minorHAnsi"/>
          <w:color w:val="000000"/>
          <w:sz w:val="24"/>
          <w:szCs w:val="24"/>
          <w:lang w:eastAsia="ja-JP"/>
        </w:rPr>
        <w:t>compenso orario mass</w:t>
      </w:r>
      <w:r w:rsidR="00B05AAE">
        <w:rPr>
          <w:rFonts w:ascii="Garamond" w:eastAsia="MS Mincho" w:hAnsi="Garamond" w:cstheme="minorHAnsi"/>
          <w:color w:val="000000"/>
          <w:sz w:val="24"/>
          <w:szCs w:val="24"/>
          <w:lang w:eastAsia="ja-JP"/>
        </w:rPr>
        <w:t>imo per le attività di Tutor (n</w:t>
      </w:r>
      <w:r w:rsidRPr="00B24166">
        <w:rPr>
          <w:rFonts w:ascii="Garamond" w:eastAsia="MS Mincho" w:hAnsi="Garamond" w:cstheme="minorHAnsi"/>
          <w:color w:val="000000"/>
          <w:sz w:val="24"/>
          <w:szCs w:val="24"/>
          <w:lang w:eastAsia="ja-JP"/>
        </w:rPr>
        <w:t xml:space="preserve">. ore 30) è stabilito in </w:t>
      </w:r>
      <w:r w:rsidRPr="00B05AAE">
        <w:rPr>
          <w:rFonts w:ascii="Garamond" w:eastAsia="MS Mincho" w:hAnsi="Garamond" w:cstheme="minorHAnsi"/>
          <w:b/>
          <w:color w:val="000000"/>
          <w:sz w:val="24"/>
          <w:szCs w:val="24"/>
          <w:lang w:eastAsia="ja-JP"/>
        </w:rPr>
        <w:t>€ 30,00 (trenta/00)</w:t>
      </w:r>
      <w:r w:rsidRPr="00B24166">
        <w:rPr>
          <w:rFonts w:ascii="Garamond" w:eastAsia="MS Mincho" w:hAnsi="Garamond" w:cstheme="minorHAnsi"/>
          <w:color w:val="000000"/>
          <w:sz w:val="24"/>
          <w:szCs w:val="24"/>
          <w:lang w:eastAsia="ja-JP"/>
        </w:rPr>
        <w:t xml:space="preserve">. Il suddetto importo è onnicomprensivo di tutte le ritenute previdenziali e fiscali, nonché dell’IRAP (8,50%), della quota INPS ex INPDAP (24,20%) a carico dell’Istituto e ogni altro onere di natura fiscale, previdenziale ed assistenziale che dovesse intervenire per effetto di nuove disposizioni normative, anche della eventuale quota a carico dell’Istituto. </w:t>
      </w:r>
    </w:p>
    <w:p w14:paraId="290E5307" w14:textId="77777777" w:rsidR="006C247B" w:rsidRPr="00B24166" w:rsidRDefault="006C247B" w:rsidP="00A771FA">
      <w:pPr>
        <w:pStyle w:val="Paragrafoelenco"/>
        <w:widowControl w:val="0"/>
        <w:numPr>
          <w:ilvl w:val="0"/>
          <w:numId w:val="4"/>
        </w:numPr>
        <w:tabs>
          <w:tab w:val="left" w:pos="3360"/>
          <w:tab w:val="left" w:pos="4540"/>
          <w:tab w:val="left" w:pos="8140"/>
        </w:tabs>
        <w:autoSpaceDE w:val="0"/>
        <w:spacing w:after="0"/>
        <w:jc w:val="both"/>
        <w:rPr>
          <w:rFonts w:ascii="Garamond" w:eastAsia="MS Mincho" w:hAnsi="Garamond" w:cstheme="minorHAnsi"/>
          <w:b/>
          <w:bCs/>
          <w:color w:val="000000"/>
          <w:sz w:val="24"/>
          <w:szCs w:val="24"/>
          <w:u w:val="single"/>
          <w:lang w:eastAsia="ja-JP"/>
        </w:rPr>
      </w:pPr>
      <w:r w:rsidRPr="00B24166">
        <w:rPr>
          <w:rFonts w:ascii="Garamond" w:eastAsia="MS Mincho" w:hAnsi="Garamond" w:cstheme="minorHAnsi"/>
          <w:b/>
          <w:bCs/>
          <w:color w:val="000000"/>
          <w:sz w:val="24"/>
          <w:szCs w:val="24"/>
          <w:u w:val="single"/>
          <w:lang w:eastAsia="ja-JP"/>
        </w:rPr>
        <w:t xml:space="preserve">Il compenso sarà erogato, per le ore effettivamente svolte, dopo la chiusura del modulo sulla piattaforma GPU. Le attività oggetto del presente bando si svolgeranno in orario extra curricolare. </w:t>
      </w:r>
    </w:p>
    <w:p w14:paraId="79A626B6" w14:textId="77777777" w:rsidR="009032F2" w:rsidRDefault="009032F2" w:rsidP="00A771FA">
      <w:pPr>
        <w:widowControl w:val="0"/>
        <w:tabs>
          <w:tab w:val="left" w:pos="3360"/>
          <w:tab w:val="left" w:pos="4540"/>
          <w:tab w:val="left" w:pos="8140"/>
        </w:tabs>
        <w:autoSpaceDE w:val="0"/>
        <w:spacing w:after="0"/>
        <w:jc w:val="center"/>
        <w:rPr>
          <w:rFonts w:ascii="Garamond" w:eastAsia="MS Mincho" w:hAnsi="Garamond" w:cstheme="minorHAnsi"/>
          <w:b/>
          <w:bCs/>
          <w:color w:val="000000"/>
          <w:sz w:val="24"/>
          <w:szCs w:val="24"/>
          <w:lang w:eastAsia="ja-JP"/>
        </w:rPr>
      </w:pPr>
    </w:p>
    <w:p w14:paraId="2ACD9A22" w14:textId="2C32F2DF" w:rsidR="00B24166" w:rsidRDefault="00B24166" w:rsidP="00A771FA">
      <w:pPr>
        <w:widowControl w:val="0"/>
        <w:tabs>
          <w:tab w:val="left" w:pos="3360"/>
          <w:tab w:val="left" w:pos="4540"/>
          <w:tab w:val="left" w:pos="8140"/>
        </w:tabs>
        <w:autoSpaceDE w:val="0"/>
        <w:spacing w:after="0"/>
        <w:jc w:val="center"/>
        <w:rPr>
          <w:rFonts w:ascii="Garamond" w:eastAsia="MS Mincho" w:hAnsi="Garamond" w:cstheme="minorHAnsi"/>
          <w:b/>
          <w:bCs/>
          <w:color w:val="000000"/>
          <w:sz w:val="24"/>
          <w:szCs w:val="24"/>
          <w:lang w:eastAsia="ja-JP"/>
        </w:rPr>
      </w:pPr>
      <w:r w:rsidRPr="00B24166">
        <w:rPr>
          <w:rFonts w:ascii="Garamond" w:eastAsia="MS Mincho" w:hAnsi="Garamond" w:cstheme="minorHAnsi"/>
          <w:b/>
          <w:bCs/>
          <w:color w:val="000000"/>
          <w:sz w:val="24"/>
          <w:szCs w:val="24"/>
          <w:lang w:eastAsia="ja-JP"/>
        </w:rPr>
        <w:t xml:space="preserve">ART. </w:t>
      </w:r>
      <w:r w:rsidR="005649A7">
        <w:rPr>
          <w:rFonts w:ascii="Garamond" w:eastAsia="MS Mincho" w:hAnsi="Garamond" w:cstheme="minorHAnsi"/>
          <w:b/>
          <w:bCs/>
          <w:color w:val="000000"/>
          <w:sz w:val="24"/>
          <w:szCs w:val="24"/>
          <w:lang w:eastAsia="ja-JP"/>
        </w:rPr>
        <w:t>7</w:t>
      </w:r>
    </w:p>
    <w:p w14:paraId="2C9EE098" w14:textId="77777777" w:rsidR="00B24166" w:rsidRPr="00B24166" w:rsidRDefault="00B24166" w:rsidP="00A771FA">
      <w:pPr>
        <w:widowControl w:val="0"/>
        <w:tabs>
          <w:tab w:val="left" w:pos="3360"/>
          <w:tab w:val="left" w:pos="4540"/>
          <w:tab w:val="left" w:pos="8140"/>
        </w:tabs>
        <w:autoSpaceDE w:val="0"/>
        <w:spacing w:after="0"/>
        <w:jc w:val="center"/>
        <w:rPr>
          <w:rFonts w:ascii="Garamond" w:eastAsia="MS Mincho" w:hAnsi="Garamond" w:cstheme="minorHAnsi"/>
          <w:b/>
          <w:bCs/>
          <w:color w:val="000000"/>
          <w:sz w:val="24"/>
          <w:szCs w:val="24"/>
          <w:u w:val="single"/>
          <w:lang w:eastAsia="ja-JP"/>
        </w:rPr>
      </w:pPr>
      <w:r w:rsidRPr="00B24166">
        <w:rPr>
          <w:rFonts w:ascii="Garamond" w:eastAsia="MS Mincho" w:hAnsi="Garamond" w:cstheme="minorHAnsi"/>
          <w:b/>
          <w:bCs/>
          <w:color w:val="000000"/>
          <w:sz w:val="24"/>
          <w:szCs w:val="24"/>
          <w:lang w:eastAsia="ja-JP"/>
        </w:rPr>
        <w:t xml:space="preserve">DURATA DELL’INCARICO E COMPENSO </w:t>
      </w:r>
      <w:r w:rsidRPr="00B24166">
        <w:rPr>
          <w:rFonts w:ascii="Garamond" w:eastAsia="MS Mincho" w:hAnsi="Garamond" w:cstheme="minorHAnsi"/>
          <w:b/>
          <w:bCs/>
          <w:color w:val="000000"/>
          <w:sz w:val="24"/>
          <w:szCs w:val="24"/>
          <w:u w:val="single"/>
          <w:lang w:eastAsia="ja-JP"/>
        </w:rPr>
        <w:t>ESPERTO</w:t>
      </w:r>
    </w:p>
    <w:p w14:paraId="35690998" w14:textId="77777777" w:rsidR="00B24166" w:rsidRPr="00B24166" w:rsidRDefault="00B24166" w:rsidP="00A771FA">
      <w:pPr>
        <w:autoSpaceDE w:val="0"/>
        <w:spacing w:after="0"/>
        <w:jc w:val="both"/>
        <w:rPr>
          <w:rFonts w:ascii="Garamond" w:eastAsia="MS Mincho" w:hAnsi="Garamond" w:cstheme="minorHAnsi"/>
          <w:color w:val="000000"/>
          <w:sz w:val="24"/>
          <w:szCs w:val="24"/>
          <w:lang w:eastAsia="ja-JP"/>
        </w:rPr>
      </w:pPr>
      <w:r w:rsidRPr="00B24166">
        <w:rPr>
          <w:rFonts w:ascii="Garamond" w:eastAsia="MS Mincho" w:hAnsi="Garamond" w:cstheme="minorHAnsi"/>
          <w:color w:val="000000"/>
          <w:sz w:val="24"/>
          <w:szCs w:val="24"/>
          <w:lang w:eastAsia="ja-JP"/>
        </w:rPr>
        <w:t xml:space="preserve">La prestazione professionale degli esperti esterni sarà retribuita con </w:t>
      </w:r>
      <w:r w:rsidRPr="00B05AAE">
        <w:rPr>
          <w:rFonts w:ascii="Garamond" w:eastAsia="MS Mincho" w:hAnsi="Garamond" w:cstheme="minorHAnsi"/>
          <w:b/>
          <w:color w:val="000000"/>
          <w:sz w:val="24"/>
          <w:szCs w:val="24"/>
          <w:lang w:eastAsia="ja-JP"/>
        </w:rPr>
        <w:t>€ 70,00 (importo lordo Stato)</w:t>
      </w:r>
      <w:r w:rsidRPr="00B24166">
        <w:rPr>
          <w:rFonts w:ascii="Garamond" w:eastAsia="MS Mincho" w:hAnsi="Garamond" w:cstheme="minorHAnsi"/>
          <w:color w:val="000000"/>
          <w:sz w:val="24"/>
          <w:szCs w:val="24"/>
          <w:lang w:eastAsia="ja-JP"/>
        </w:rPr>
        <w:t xml:space="preserve"> per ogni ora di docenza effettivamente svolta, onnicomprensiva anche di eventuali impegni riguardanti la progettazione, verifica, valutazione e documentazione del modulo di competenza. Il suddetto importo comprende tutte le ritenute previdenziali e fiscali, nonché l’IRAP (8.50%), la quota INPS ex INPDAP (24,20%) a carico dell’Istituto e ogni altro onere di natura fiscale, previdenziale ed assistenziale che dovesse intervenire per effetto di nuove disposizioni normative, anche della eventuale quota a carico dell’Istituto</w:t>
      </w:r>
    </w:p>
    <w:p w14:paraId="19A1EED4" w14:textId="77777777" w:rsidR="00B24166" w:rsidRPr="00B24166" w:rsidRDefault="00B24166" w:rsidP="00A771FA">
      <w:pPr>
        <w:autoSpaceDE w:val="0"/>
        <w:spacing w:after="0"/>
        <w:jc w:val="both"/>
        <w:rPr>
          <w:rFonts w:ascii="Garamond" w:eastAsia="MS Mincho" w:hAnsi="Garamond" w:cstheme="minorHAnsi"/>
          <w:color w:val="000000"/>
          <w:sz w:val="24"/>
          <w:szCs w:val="24"/>
          <w:lang w:eastAsia="ja-JP"/>
        </w:rPr>
      </w:pPr>
      <w:r w:rsidRPr="00B24166">
        <w:rPr>
          <w:rFonts w:ascii="Garamond" w:eastAsia="MS Mincho" w:hAnsi="Garamond" w:cstheme="minorHAnsi"/>
          <w:color w:val="000000"/>
          <w:sz w:val="24"/>
          <w:szCs w:val="24"/>
          <w:lang w:eastAsia="ja-JP"/>
        </w:rPr>
        <w:t>Sul compenso, che sarà corrisposto in relazione alle ore effettivamente svolte, saranno applicate le ritenute fiscali nella misura prevista dalle vigenti disposizioni di legge.</w:t>
      </w:r>
    </w:p>
    <w:p w14:paraId="7453EFFD" w14:textId="77777777" w:rsidR="00B24166" w:rsidRPr="00B24166" w:rsidRDefault="00B24166" w:rsidP="00A771FA">
      <w:pPr>
        <w:autoSpaceDE w:val="0"/>
        <w:spacing w:after="0"/>
        <w:jc w:val="both"/>
        <w:rPr>
          <w:rFonts w:ascii="Garamond" w:eastAsia="MS Mincho" w:hAnsi="Garamond" w:cstheme="minorHAnsi"/>
          <w:color w:val="000000"/>
          <w:sz w:val="24"/>
          <w:szCs w:val="24"/>
          <w:lang w:eastAsia="ja-JP"/>
        </w:rPr>
      </w:pPr>
      <w:r w:rsidRPr="00B24166">
        <w:rPr>
          <w:rFonts w:ascii="Garamond" w:eastAsia="MS Mincho" w:hAnsi="Garamond" w:cstheme="minorHAnsi"/>
          <w:color w:val="000000"/>
          <w:sz w:val="24"/>
          <w:szCs w:val="24"/>
          <w:lang w:eastAsia="ja-JP"/>
        </w:rPr>
        <w:t>La prestazione degli esperti esterni non darà luogo a trattamento previdenziale e/o assistenziale né a trattamento di fine rapporto.</w:t>
      </w:r>
    </w:p>
    <w:p w14:paraId="532AA6DC" w14:textId="77777777" w:rsidR="00B24166" w:rsidRPr="00B24166" w:rsidRDefault="00B24166" w:rsidP="00A771FA">
      <w:pPr>
        <w:autoSpaceDE w:val="0"/>
        <w:spacing w:after="0"/>
        <w:jc w:val="both"/>
        <w:rPr>
          <w:rFonts w:ascii="Garamond" w:eastAsia="MS Mincho" w:hAnsi="Garamond" w:cstheme="minorHAnsi"/>
          <w:color w:val="000000"/>
          <w:sz w:val="24"/>
          <w:szCs w:val="24"/>
          <w:lang w:eastAsia="ja-JP"/>
        </w:rPr>
      </w:pPr>
      <w:r w:rsidRPr="00B24166">
        <w:rPr>
          <w:rFonts w:ascii="Garamond" w:eastAsia="MS Mincho" w:hAnsi="Garamond" w:cstheme="minorHAnsi"/>
          <w:color w:val="000000"/>
          <w:sz w:val="24"/>
          <w:szCs w:val="24"/>
          <w:lang w:eastAsia="ja-JP"/>
        </w:rPr>
        <w:t>L’esperto dovrà provvedere in proprio alla copertura assicurativa per infortuni e responsabilità civile.</w:t>
      </w:r>
    </w:p>
    <w:p w14:paraId="265019C5" w14:textId="77777777" w:rsidR="00B24166" w:rsidRPr="00B24166" w:rsidRDefault="00B24166" w:rsidP="00A771FA">
      <w:pPr>
        <w:autoSpaceDE w:val="0"/>
        <w:spacing w:after="0"/>
        <w:jc w:val="both"/>
        <w:rPr>
          <w:rFonts w:ascii="Garamond" w:eastAsia="MS Mincho" w:hAnsi="Garamond" w:cstheme="minorHAnsi"/>
          <w:color w:val="000000"/>
          <w:sz w:val="24"/>
          <w:szCs w:val="24"/>
          <w:lang w:eastAsia="ja-JP"/>
        </w:rPr>
      </w:pPr>
      <w:r w:rsidRPr="00B24166">
        <w:rPr>
          <w:rFonts w:ascii="Garamond" w:eastAsia="MS Mincho" w:hAnsi="Garamond" w:cstheme="minorHAnsi"/>
          <w:color w:val="000000"/>
          <w:sz w:val="24"/>
          <w:szCs w:val="24"/>
          <w:lang w:eastAsia="ja-JP"/>
        </w:rPr>
        <w:t>La liquidazione dei compensi avverrà previo effettivo accredito dei finanziamenti da parte del FSE.</w:t>
      </w:r>
    </w:p>
    <w:p w14:paraId="69F957DB" w14:textId="77777777" w:rsidR="00B24166" w:rsidRPr="00B24166" w:rsidRDefault="00B24166" w:rsidP="00A771FA">
      <w:pPr>
        <w:autoSpaceDE w:val="0"/>
        <w:spacing w:after="0"/>
        <w:jc w:val="both"/>
        <w:rPr>
          <w:rFonts w:ascii="Garamond" w:eastAsia="MS Mincho" w:hAnsi="Garamond" w:cstheme="minorHAnsi"/>
          <w:color w:val="000000"/>
          <w:sz w:val="24"/>
          <w:szCs w:val="24"/>
          <w:lang w:eastAsia="ja-JP"/>
        </w:rPr>
      </w:pPr>
      <w:r w:rsidRPr="00B24166">
        <w:rPr>
          <w:rFonts w:ascii="Garamond" w:eastAsia="MS Mincho" w:hAnsi="Garamond" w:cstheme="minorHAnsi"/>
          <w:color w:val="000000"/>
          <w:sz w:val="24"/>
          <w:szCs w:val="24"/>
          <w:lang w:eastAsia="ja-JP"/>
        </w:rPr>
        <w:t>Qualora il numero dei partecipanti dovesse diminuire di oltre 1/3 dello standard previsto, il corso dovrà essere annullato e, conseguentemente non potranno essere riconosciute le competenze acquisite né liquidati compensi ad esso inerenti, se non quelle rispondenti all’attività effettivamente svolta fino al momento dell’annullamento; a tal proposito si evidenzia che tre assenze consecutive e non giustificate sono considerate rinuncia e/o abbandono dell’attività formativa.</w:t>
      </w:r>
    </w:p>
    <w:p w14:paraId="1DAC5CBB" w14:textId="7039BDEC" w:rsidR="00B24166" w:rsidRDefault="00B24166" w:rsidP="00A771FA">
      <w:pPr>
        <w:autoSpaceDE w:val="0"/>
        <w:spacing w:after="0"/>
        <w:jc w:val="both"/>
        <w:rPr>
          <w:rFonts w:ascii="Garamond" w:eastAsia="MS Mincho" w:hAnsi="Garamond" w:cstheme="minorHAnsi"/>
          <w:color w:val="000000"/>
          <w:sz w:val="24"/>
          <w:szCs w:val="24"/>
          <w:lang w:eastAsia="ja-JP"/>
        </w:rPr>
      </w:pPr>
      <w:r w:rsidRPr="00B24166">
        <w:rPr>
          <w:rFonts w:ascii="Garamond" w:eastAsia="MS Mincho" w:hAnsi="Garamond" w:cstheme="minorHAnsi"/>
          <w:color w:val="000000"/>
          <w:sz w:val="24"/>
          <w:szCs w:val="24"/>
          <w:lang w:eastAsia="ja-JP"/>
        </w:rPr>
        <w:t xml:space="preserve">Il compenso sarà erogato, per le ore effettivamente svolte, dopo la chiusura del modulo sulla piattaforma GPU. Le attività oggetto del presente bando si svolgeranno in orario extra curricolare. </w:t>
      </w:r>
    </w:p>
    <w:p w14:paraId="72380908" w14:textId="6ABF7350" w:rsidR="009032F2" w:rsidRDefault="009032F2" w:rsidP="00A771FA">
      <w:pPr>
        <w:autoSpaceDE w:val="0"/>
        <w:spacing w:after="0"/>
        <w:jc w:val="both"/>
        <w:rPr>
          <w:rFonts w:ascii="Garamond" w:eastAsia="MS Mincho" w:hAnsi="Garamond" w:cstheme="minorHAnsi"/>
          <w:color w:val="000000"/>
          <w:sz w:val="24"/>
          <w:szCs w:val="24"/>
          <w:lang w:eastAsia="ja-JP"/>
        </w:rPr>
      </w:pPr>
    </w:p>
    <w:p w14:paraId="52DA218D" w14:textId="34BEB566" w:rsidR="0072776D" w:rsidRDefault="0072776D" w:rsidP="00A771FA">
      <w:pPr>
        <w:widowControl w:val="0"/>
        <w:tabs>
          <w:tab w:val="left" w:pos="3360"/>
          <w:tab w:val="left" w:pos="4540"/>
          <w:tab w:val="left" w:pos="8140"/>
        </w:tabs>
        <w:autoSpaceDE w:val="0"/>
        <w:spacing w:after="0"/>
        <w:jc w:val="center"/>
        <w:rPr>
          <w:rFonts w:ascii="Garamond" w:eastAsia="MS Mincho" w:hAnsi="Garamond" w:cstheme="minorHAnsi"/>
          <w:b/>
          <w:bCs/>
          <w:color w:val="000000"/>
          <w:sz w:val="24"/>
          <w:szCs w:val="24"/>
          <w:lang w:eastAsia="ja-JP"/>
        </w:rPr>
      </w:pPr>
      <w:r w:rsidRPr="0072776D">
        <w:rPr>
          <w:rFonts w:ascii="Garamond" w:eastAsia="MS Mincho" w:hAnsi="Garamond" w:cstheme="minorHAnsi"/>
          <w:b/>
          <w:bCs/>
          <w:color w:val="000000"/>
          <w:sz w:val="24"/>
          <w:szCs w:val="24"/>
          <w:lang w:eastAsia="ja-JP"/>
        </w:rPr>
        <w:t xml:space="preserve">ART. </w:t>
      </w:r>
      <w:r w:rsidR="005649A7">
        <w:rPr>
          <w:rFonts w:ascii="Garamond" w:eastAsia="MS Mincho" w:hAnsi="Garamond" w:cstheme="minorHAnsi"/>
          <w:b/>
          <w:bCs/>
          <w:color w:val="000000"/>
          <w:sz w:val="24"/>
          <w:szCs w:val="24"/>
          <w:lang w:eastAsia="ja-JP"/>
        </w:rPr>
        <w:t>8</w:t>
      </w:r>
    </w:p>
    <w:p w14:paraId="1545F0F2" w14:textId="77777777" w:rsidR="0072776D" w:rsidRPr="0072776D" w:rsidRDefault="0072776D" w:rsidP="00A771FA">
      <w:pPr>
        <w:widowControl w:val="0"/>
        <w:tabs>
          <w:tab w:val="left" w:pos="3360"/>
          <w:tab w:val="left" w:pos="4540"/>
          <w:tab w:val="left" w:pos="8140"/>
        </w:tabs>
        <w:autoSpaceDE w:val="0"/>
        <w:spacing w:after="0"/>
        <w:jc w:val="center"/>
        <w:rPr>
          <w:rFonts w:ascii="Garamond" w:eastAsia="MS Mincho" w:hAnsi="Garamond" w:cstheme="minorHAnsi"/>
          <w:b/>
          <w:bCs/>
          <w:color w:val="000000"/>
          <w:sz w:val="24"/>
          <w:szCs w:val="24"/>
          <w:lang w:eastAsia="ja-JP"/>
        </w:rPr>
      </w:pPr>
      <w:r w:rsidRPr="0072776D">
        <w:rPr>
          <w:rFonts w:ascii="Garamond" w:eastAsia="MS Mincho" w:hAnsi="Garamond" w:cstheme="minorHAnsi"/>
          <w:b/>
          <w:bCs/>
          <w:color w:val="000000"/>
          <w:sz w:val="24"/>
          <w:szCs w:val="24"/>
          <w:lang w:eastAsia="ja-JP"/>
        </w:rPr>
        <w:t>MODALITA’ PRESENTAZIONE DELLE DOMANDE E SCADENZA</w:t>
      </w:r>
    </w:p>
    <w:p w14:paraId="6635D0A6" w14:textId="54C2B8B8" w:rsidR="0072776D" w:rsidRPr="0072776D" w:rsidRDefault="0072776D" w:rsidP="00A771FA">
      <w:pPr>
        <w:autoSpaceDE w:val="0"/>
        <w:spacing w:after="0"/>
        <w:jc w:val="both"/>
        <w:rPr>
          <w:rFonts w:ascii="Garamond" w:eastAsia="MS Mincho" w:hAnsi="Garamond" w:cstheme="minorHAnsi"/>
          <w:color w:val="000000"/>
          <w:sz w:val="24"/>
          <w:szCs w:val="24"/>
          <w:lang w:eastAsia="ja-JP"/>
        </w:rPr>
      </w:pPr>
      <w:r w:rsidRPr="0072776D">
        <w:rPr>
          <w:rFonts w:ascii="Garamond" w:eastAsia="MS Mincho" w:hAnsi="Garamond" w:cstheme="minorHAnsi"/>
          <w:color w:val="000000"/>
          <w:sz w:val="24"/>
          <w:szCs w:val="24"/>
          <w:lang w:eastAsia="ja-JP"/>
        </w:rPr>
        <w:lastRenderedPageBreak/>
        <w:t xml:space="preserve">Gli interessati dovranno far pervenire la domanda di partecipazione a posta elettronica ordinaria all’indirizzo </w:t>
      </w:r>
      <w:hyperlink r:id="rId12" w:history="1">
        <w:r w:rsidRPr="0072031D">
          <w:rPr>
            <w:rFonts w:ascii="Garamond" w:hAnsi="Garamond"/>
            <w:color w:val="0000FF"/>
            <w:u w:val="single"/>
          </w:rPr>
          <w:t>leee00400x@istruzione.it</w:t>
        </w:r>
      </w:hyperlink>
      <w:r w:rsidRPr="0072031D">
        <w:rPr>
          <w:rFonts w:ascii="Garamond" w:hAnsi="Garamond"/>
        </w:rPr>
        <w:t xml:space="preserve"> - o </w:t>
      </w:r>
      <w:r w:rsidRPr="0072776D">
        <w:rPr>
          <w:rFonts w:ascii="Garamond" w:eastAsia="MS Mincho" w:hAnsi="Garamond" w:cstheme="minorHAnsi"/>
          <w:color w:val="000000"/>
          <w:sz w:val="24"/>
          <w:szCs w:val="24"/>
          <w:lang w:eastAsia="ja-JP"/>
        </w:rPr>
        <w:t>mediante consegna diretta - o invio tramite posta elettronica certificata</w:t>
      </w:r>
      <w:r w:rsidRPr="0072031D">
        <w:rPr>
          <w:rFonts w:ascii="Garamond" w:hAnsi="Garamond"/>
        </w:rPr>
        <w:t xml:space="preserve"> (</w:t>
      </w:r>
      <w:hyperlink r:id="rId13" w:history="1">
        <w:r w:rsidRPr="0072031D">
          <w:rPr>
            <w:rFonts w:ascii="Garamond" w:hAnsi="Garamond"/>
            <w:color w:val="0000FF"/>
            <w:u w:val="single"/>
          </w:rPr>
          <w:t>leee00400x@pec.istruzione.it</w:t>
        </w:r>
      </w:hyperlink>
      <w:r w:rsidRPr="0072031D">
        <w:rPr>
          <w:rFonts w:ascii="Garamond" w:hAnsi="Garamond"/>
        </w:rPr>
        <w:t xml:space="preserve">), </w:t>
      </w:r>
      <w:r w:rsidRPr="0072776D">
        <w:rPr>
          <w:rFonts w:ascii="Garamond" w:eastAsia="MS Mincho" w:hAnsi="Garamond" w:cstheme="minorHAnsi"/>
          <w:b/>
          <w:bCs/>
          <w:color w:val="000000"/>
          <w:sz w:val="24"/>
          <w:szCs w:val="24"/>
          <w:u w:val="single"/>
          <w:lang w:eastAsia="ja-JP"/>
        </w:rPr>
        <w:t xml:space="preserve">entro e non oltre le ore </w:t>
      </w:r>
      <w:r w:rsidRPr="005649A7">
        <w:rPr>
          <w:rFonts w:ascii="Garamond" w:eastAsia="MS Mincho" w:hAnsi="Garamond" w:cstheme="minorHAnsi"/>
          <w:b/>
          <w:bCs/>
          <w:color w:val="000000"/>
          <w:sz w:val="24"/>
          <w:szCs w:val="24"/>
          <w:u w:val="single"/>
          <w:lang w:eastAsia="ja-JP"/>
        </w:rPr>
        <w:t xml:space="preserve">13:00 del </w:t>
      </w:r>
      <w:r w:rsidR="0010760D" w:rsidRPr="005649A7">
        <w:rPr>
          <w:rFonts w:ascii="Garamond" w:eastAsia="MS Mincho" w:hAnsi="Garamond" w:cstheme="minorHAnsi"/>
          <w:b/>
          <w:bCs/>
          <w:color w:val="000000"/>
          <w:sz w:val="24"/>
          <w:szCs w:val="24"/>
          <w:u w:val="single"/>
          <w:lang w:eastAsia="ja-JP"/>
        </w:rPr>
        <w:t>0</w:t>
      </w:r>
      <w:r w:rsidR="005649A7" w:rsidRPr="005649A7">
        <w:rPr>
          <w:rFonts w:ascii="Garamond" w:eastAsia="MS Mincho" w:hAnsi="Garamond" w:cstheme="minorHAnsi"/>
          <w:b/>
          <w:bCs/>
          <w:color w:val="000000"/>
          <w:sz w:val="24"/>
          <w:szCs w:val="24"/>
          <w:u w:val="single"/>
          <w:lang w:eastAsia="ja-JP"/>
        </w:rPr>
        <w:t>5</w:t>
      </w:r>
      <w:r w:rsidR="0010760D" w:rsidRPr="005649A7">
        <w:rPr>
          <w:rFonts w:ascii="Garamond" w:eastAsia="MS Mincho" w:hAnsi="Garamond" w:cstheme="minorHAnsi"/>
          <w:b/>
          <w:bCs/>
          <w:color w:val="000000"/>
          <w:sz w:val="24"/>
          <w:szCs w:val="24"/>
          <w:u w:val="single"/>
          <w:lang w:eastAsia="ja-JP"/>
        </w:rPr>
        <w:t xml:space="preserve"> </w:t>
      </w:r>
      <w:r w:rsidR="005649A7" w:rsidRPr="005649A7">
        <w:rPr>
          <w:rFonts w:ascii="Garamond" w:eastAsia="MS Mincho" w:hAnsi="Garamond" w:cstheme="minorHAnsi"/>
          <w:b/>
          <w:bCs/>
          <w:color w:val="000000"/>
          <w:sz w:val="24"/>
          <w:szCs w:val="24"/>
          <w:u w:val="single"/>
          <w:lang w:eastAsia="ja-JP"/>
        </w:rPr>
        <w:t>MARZO 2024</w:t>
      </w:r>
      <w:r w:rsidRPr="005649A7">
        <w:rPr>
          <w:rFonts w:ascii="Garamond" w:eastAsia="MS Mincho" w:hAnsi="Garamond" w:cstheme="minorHAnsi"/>
          <w:b/>
          <w:bCs/>
          <w:color w:val="000000"/>
          <w:sz w:val="24"/>
          <w:szCs w:val="24"/>
          <w:u w:val="single"/>
          <w:lang w:eastAsia="ja-JP"/>
        </w:rPr>
        <w:t>.</w:t>
      </w:r>
      <w:r w:rsidRPr="0072776D">
        <w:rPr>
          <w:rFonts w:ascii="Garamond" w:eastAsia="MS Mincho" w:hAnsi="Garamond" w:cstheme="minorHAnsi"/>
          <w:b/>
          <w:bCs/>
          <w:color w:val="000000"/>
          <w:sz w:val="24"/>
          <w:szCs w:val="24"/>
          <w:lang w:eastAsia="ja-JP"/>
        </w:rPr>
        <w:t xml:space="preserve"> Non saranno in alcun modo accettate le domande inviate dopo la scadenza su menzionata. La domanda dovrà riportare la dicitura “Domanda di partecipazione alla selezione di TUTOR</w:t>
      </w:r>
      <w:r w:rsidR="009032F2" w:rsidRPr="0072776D">
        <w:rPr>
          <w:rFonts w:ascii="Garamond" w:eastAsia="MS Mincho" w:hAnsi="Garamond" w:cstheme="minorHAnsi"/>
          <w:b/>
          <w:bCs/>
          <w:color w:val="000000"/>
          <w:sz w:val="24"/>
          <w:szCs w:val="24"/>
          <w:lang w:eastAsia="ja-JP"/>
        </w:rPr>
        <w:t xml:space="preserve"> </w:t>
      </w:r>
      <w:r w:rsidRPr="0072776D">
        <w:rPr>
          <w:rFonts w:ascii="Garamond" w:eastAsia="MS Mincho" w:hAnsi="Garamond" w:cstheme="minorHAnsi"/>
          <w:b/>
          <w:bCs/>
          <w:color w:val="000000"/>
          <w:sz w:val="24"/>
          <w:szCs w:val="24"/>
          <w:lang w:eastAsia="ja-JP"/>
        </w:rPr>
        <w:t>/ESPERTO</w:t>
      </w:r>
      <w:r w:rsidR="005649A7">
        <w:rPr>
          <w:rFonts w:ascii="Garamond" w:eastAsia="MS Mincho" w:hAnsi="Garamond" w:cstheme="minorHAnsi"/>
          <w:b/>
          <w:bCs/>
          <w:color w:val="000000"/>
          <w:sz w:val="24"/>
          <w:szCs w:val="24"/>
          <w:lang w:eastAsia="ja-JP"/>
        </w:rPr>
        <w:t>/REFERENTE PER LA VALUTAZIONE</w:t>
      </w:r>
      <w:r w:rsidRPr="0072776D">
        <w:rPr>
          <w:rFonts w:ascii="Garamond" w:eastAsia="MS Mincho" w:hAnsi="Garamond" w:cstheme="minorHAnsi"/>
          <w:b/>
          <w:bCs/>
          <w:color w:val="000000"/>
          <w:sz w:val="24"/>
          <w:szCs w:val="24"/>
          <w:lang w:eastAsia="ja-JP"/>
        </w:rPr>
        <w:t xml:space="preserve"> indicando </w:t>
      </w:r>
      <w:r w:rsidR="005649A7">
        <w:rPr>
          <w:rFonts w:ascii="Garamond" w:eastAsia="MS Mincho" w:hAnsi="Garamond" w:cstheme="minorHAnsi"/>
          <w:b/>
          <w:bCs/>
          <w:color w:val="000000"/>
          <w:sz w:val="24"/>
          <w:szCs w:val="24"/>
          <w:lang w:eastAsia="ja-JP"/>
        </w:rPr>
        <w:t xml:space="preserve">il </w:t>
      </w:r>
      <w:r w:rsidRPr="0072776D">
        <w:rPr>
          <w:rFonts w:ascii="Garamond" w:eastAsia="MS Mincho" w:hAnsi="Garamond" w:cstheme="minorHAnsi"/>
          <w:b/>
          <w:bCs/>
          <w:color w:val="000000"/>
          <w:sz w:val="24"/>
          <w:szCs w:val="24"/>
          <w:lang w:eastAsia="ja-JP"/>
        </w:rPr>
        <w:t>nome del “</w:t>
      </w:r>
      <w:r w:rsidR="009032F2" w:rsidRPr="005649A7">
        <w:rPr>
          <w:rFonts w:ascii="Garamond" w:eastAsia="MS Mincho" w:hAnsi="Garamond" w:cstheme="minorHAnsi"/>
          <w:b/>
          <w:color w:val="000000"/>
          <w:sz w:val="24"/>
          <w:szCs w:val="24"/>
          <w:lang w:eastAsia="ja-JP"/>
        </w:rPr>
        <w:t>PON Agenda Sud</w:t>
      </w:r>
      <w:r w:rsidRPr="005649A7">
        <w:rPr>
          <w:rFonts w:ascii="Garamond" w:eastAsia="MS Mincho" w:hAnsi="Garamond" w:cstheme="minorHAnsi"/>
          <w:b/>
          <w:color w:val="000000"/>
          <w:sz w:val="24"/>
          <w:szCs w:val="24"/>
          <w:lang w:eastAsia="ja-JP"/>
        </w:rPr>
        <w:t>”</w:t>
      </w:r>
      <w:r w:rsidR="009032F2">
        <w:rPr>
          <w:rFonts w:ascii="Garamond" w:eastAsia="MS Mincho" w:hAnsi="Garamond" w:cstheme="minorHAnsi"/>
          <w:color w:val="000000"/>
          <w:sz w:val="24"/>
          <w:szCs w:val="24"/>
          <w:lang w:eastAsia="ja-JP"/>
        </w:rPr>
        <w:t xml:space="preserve"> </w:t>
      </w:r>
      <w:r w:rsidRPr="0072776D">
        <w:rPr>
          <w:rFonts w:ascii="Garamond" w:eastAsia="MS Mincho" w:hAnsi="Garamond" w:cstheme="minorHAnsi"/>
          <w:color w:val="000000"/>
          <w:sz w:val="24"/>
          <w:szCs w:val="24"/>
          <w:lang w:eastAsia="ja-JP"/>
        </w:rPr>
        <w:t>al</w:t>
      </w:r>
      <w:r w:rsidR="005649A7">
        <w:rPr>
          <w:rFonts w:ascii="Garamond" w:eastAsia="MS Mincho" w:hAnsi="Garamond" w:cstheme="minorHAnsi"/>
          <w:color w:val="000000"/>
          <w:sz w:val="24"/>
          <w:szCs w:val="24"/>
          <w:lang w:eastAsia="ja-JP"/>
        </w:rPr>
        <w:t>la</w:t>
      </w:r>
      <w:r w:rsidRPr="0072776D">
        <w:rPr>
          <w:rFonts w:ascii="Garamond" w:eastAsia="MS Mincho" w:hAnsi="Garamond" w:cstheme="minorHAnsi"/>
          <w:color w:val="000000"/>
          <w:sz w:val="24"/>
          <w:szCs w:val="24"/>
          <w:lang w:eastAsia="ja-JP"/>
        </w:rPr>
        <w:t xml:space="preserve"> Dirigente scolastic</w:t>
      </w:r>
      <w:r w:rsidR="005649A7">
        <w:rPr>
          <w:rFonts w:ascii="Garamond" w:eastAsia="MS Mincho" w:hAnsi="Garamond" w:cstheme="minorHAnsi"/>
          <w:color w:val="000000"/>
          <w:sz w:val="24"/>
          <w:szCs w:val="24"/>
          <w:lang w:eastAsia="ja-JP"/>
        </w:rPr>
        <w:t>a</w:t>
      </w:r>
      <w:r w:rsidRPr="0072776D">
        <w:rPr>
          <w:rFonts w:ascii="Garamond" w:eastAsia="MS Mincho" w:hAnsi="Garamond" w:cstheme="minorHAnsi"/>
          <w:color w:val="000000"/>
          <w:sz w:val="24"/>
          <w:szCs w:val="24"/>
          <w:lang w:eastAsia="ja-JP"/>
        </w:rPr>
        <w:t xml:space="preserve"> della Direzione Didattica 4° Circolo “S. Castromediano”, via Cantobelli snc, -73100 LECCE.</w:t>
      </w:r>
    </w:p>
    <w:p w14:paraId="3E3B87B5" w14:textId="77777777" w:rsidR="0072776D" w:rsidRPr="00A47E8D" w:rsidRDefault="0072776D" w:rsidP="00A771FA">
      <w:pPr>
        <w:autoSpaceDE w:val="0"/>
        <w:spacing w:after="0"/>
        <w:jc w:val="both"/>
        <w:rPr>
          <w:rFonts w:ascii="Garamond" w:eastAsia="MS Mincho" w:hAnsi="Garamond" w:cstheme="minorHAnsi"/>
          <w:color w:val="000000"/>
          <w:sz w:val="24"/>
          <w:szCs w:val="24"/>
          <w:lang w:eastAsia="ja-JP"/>
        </w:rPr>
      </w:pPr>
      <w:r w:rsidRPr="001D087E">
        <w:rPr>
          <w:rFonts w:ascii="Garamond" w:eastAsia="MS Mincho" w:hAnsi="Garamond" w:cstheme="minorHAnsi"/>
          <w:color w:val="000000"/>
          <w:sz w:val="24"/>
          <w:szCs w:val="24"/>
          <w:lang w:eastAsia="ja-JP"/>
        </w:rPr>
        <w:t xml:space="preserve">All’istanza di partecipazione </w:t>
      </w:r>
      <w:r w:rsidRPr="001D087E">
        <w:rPr>
          <w:rFonts w:ascii="Garamond" w:eastAsia="MS Mincho" w:hAnsi="Garamond" w:cstheme="minorHAnsi"/>
          <w:b/>
          <w:bCs/>
          <w:color w:val="000000"/>
          <w:sz w:val="24"/>
          <w:szCs w:val="24"/>
          <w:lang w:eastAsia="ja-JP"/>
        </w:rPr>
        <w:t>(allegato A, B, C),</w:t>
      </w:r>
      <w:r w:rsidRPr="001D087E">
        <w:rPr>
          <w:rFonts w:ascii="Garamond" w:eastAsia="MS Mincho" w:hAnsi="Garamond" w:cstheme="minorHAnsi"/>
          <w:color w:val="000000"/>
          <w:sz w:val="24"/>
          <w:szCs w:val="24"/>
          <w:lang w:eastAsia="ja-JP"/>
        </w:rPr>
        <w:t xml:space="preserve"> esclusivamente e a pena di esclusione, redatta ai sensi del DPR 445/2000 e sul modello scaricabile dal sito web dell’Istituto: </w:t>
      </w:r>
      <w:hyperlink r:id="rId14" w:history="1">
        <w:r w:rsidRPr="0072031D">
          <w:rPr>
            <w:rFonts w:ascii="Garamond" w:hAnsi="Garamond" w:cs="Garamond"/>
            <w:color w:val="0000FF"/>
            <w:u w:val="single"/>
          </w:rPr>
          <w:t>www.4circololecce.edu.it</w:t>
        </w:r>
      </w:hyperlink>
      <w:r w:rsidRPr="0072031D">
        <w:rPr>
          <w:rFonts w:ascii="Garamond" w:hAnsi="Garamond" w:cs="Garamond"/>
          <w:sz w:val="18"/>
        </w:rPr>
        <w:t xml:space="preserve"> </w:t>
      </w:r>
      <w:r w:rsidRPr="00A47E8D">
        <w:rPr>
          <w:rFonts w:ascii="Garamond" w:eastAsia="MS Mincho" w:hAnsi="Garamond" w:cstheme="minorHAnsi"/>
          <w:color w:val="000000"/>
          <w:sz w:val="24"/>
          <w:szCs w:val="24"/>
          <w:lang w:eastAsia="ja-JP"/>
        </w:rPr>
        <w:t>sezioni Albo on line e Amministrazione Trasparente, sotto sezione Bandi di Gara e contratti, devono essere allegati:</w:t>
      </w:r>
    </w:p>
    <w:p w14:paraId="0CD1F323" w14:textId="16343F01" w:rsidR="0072776D" w:rsidRPr="00847606" w:rsidRDefault="0072776D" w:rsidP="00847606">
      <w:pPr>
        <w:pStyle w:val="Paragrafoelenco"/>
        <w:numPr>
          <w:ilvl w:val="0"/>
          <w:numId w:val="5"/>
        </w:numPr>
        <w:suppressAutoHyphens/>
        <w:autoSpaceDE w:val="0"/>
        <w:spacing w:after="0" w:line="240" w:lineRule="auto"/>
        <w:jc w:val="both"/>
        <w:rPr>
          <w:rFonts w:ascii="Garamond" w:eastAsia="MS Mincho" w:hAnsi="Garamond" w:cstheme="minorHAnsi"/>
          <w:b/>
          <w:bCs/>
          <w:color w:val="000000"/>
          <w:sz w:val="24"/>
          <w:szCs w:val="24"/>
          <w:lang w:eastAsia="ja-JP"/>
        </w:rPr>
      </w:pPr>
      <w:r w:rsidRPr="00847606">
        <w:rPr>
          <w:rFonts w:ascii="Garamond" w:eastAsia="MS Mincho" w:hAnsi="Garamond" w:cstheme="minorHAnsi"/>
          <w:b/>
          <w:bCs/>
          <w:color w:val="000000"/>
          <w:sz w:val="24"/>
          <w:szCs w:val="24"/>
          <w:lang w:eastAsia="ja-JP"/>
        </w:rPr>
        <w:t>Curriculum vitae in formato europeo aggiornato;</w:t>
      </w:r>
    </w:p>
    <w:p w14:paraId="6D694B05" w14:textId="77777777" w:rsidR="0072776D" w:rsidRPr="00A47E8D" w:rsidRDefault="0072776D" w:rsidP="00A771FA">
      <w:pPr>
        <w:numPr>
          <w:ilvl w:val="0"/>
          <w:numId w:val="5"/>
        </w:numPr>
        <w:suppressAutoHyphens/>
        <w:autoSpaceDE w:val="0"/>
        <w:spacing w:after="0" w:line="240" w:lineRule="auto"/>
        <w:contextualSpacing/>
        <w:jc w:val="both"/>
        <w:rPr>
          <w:rFonts w:ascii="Garamond" w:eastAsia="MS Mincho" w:hAnsi="Garamond" w:cstheme="minorHAnsi"/>
          <w:b/>
          <w:bCs/>
          <w:color w:val="000000"/>
          <w:sz w:val="24"/>
          <w:szCs w:val="24"/>
          <w:lang w:eastAsia="ja-JP"/>
        </w:rPr>
      </w:pPr>
      <w:r w:rsidRPr="00A47E8D">
        <w:rPr>
          <w:rFonts w:ascii="Garamond" w:eastAsia="MS Mincho" w:hAnsi="Garamond" w:cstheme="minorHAnsi"/>
          <w:b/>
          <w:bCs/>
          <w:color w:val="000000"/>
          <w:sz w:val="24"/>
          <w:szCs w:val="24"/>
          <w:lang w:eastAsia="ja-JP"/>
        </w:rPr>
        <w:t>Allegato A (Istanza di partecipazione); Allegato B (Scheda autovalutazione); Allegato C (Criteri di valutazione curriculum) da compilare a cura del richiedente.</w:t>
      </w:r>
    </w:p>
    <w:p w14:paraId="7B6FFFB1" w14:textId="77777777" w:rsidR="0072776D" w:rsidRPr="00A47E8D" w:rsidRDefault="0072776D" w:rsidP="00A771FA">
      <w:pPr>
        <w:autoSpaceDE w:val="0"/>
        <w:spacing w:after="0"/>
        <w:jc w:val="both"/>
        <w:rPr>
          <w:rFonts w:ascii="Garamond" w:eastAsia="MS Mincho" w:hAnsi="Garamond" w:cstheme="minorHAnsi"/>
          <w:color w:val="000000"/>
          <w:sz w:val="24"/>
          <w:szCs w:val="24"/>
          <w:lang w:eastAsia="ja-JP"/>
        </w:rPr>
      </w:pPr>
      <w:r w:rsidRPr="00A47E8D">
        <w:rPr>
          <w:rFonts w:ascii="Garamond" w:eastAsia="MS Mincho" w:hAnsi="Garamond" w:cstheme="minorHAnsi"/>
          <w:color w:val="000000"/>
          <w:sz w:val="24"/>
          <w:szCs w:val="24"/>
          <w:lang w:eastAsia="ja-JP"/>
        </w:rPr>
        <w:t>Saranno esclusi i candidati che omettono la presentazione del curriculum vitae in formato europeo o che facciano riferimento a documenti già in possesso di questa Amministrazione.</w:t>
      </w:r>
    </w:p>
    <w:p w14:paraId="12B11354" w14:textId="5A01B3FE" w:rsidR="0072776D" w:rsidRDefault="0072776D" w:rsidP="00A771FA">
      <w:pPr>
        <w:autoSpaceDE w:val="0"/>
        <w:spacing w:after="0"/>
        <w:jc w:val="both"/>
        <w:rPr>
          <w:rFonts w:ascii="Garamond" w:eastAsia="MS Mincho" w:hAnsi="Garamond" w:cstheme="minorHAnsi"/>
          <w:color w:val="000000"/>
          <w:sz w:val="24"/>
          <w:szCs w:val="24"/>
          <w:lang w:eastAsia="ja-JP"/>
        </w:rPr>
      </w:pPr>
      <w:r w:rsidRPr="00A47E8D">
        <w:rPr>
          <w:rFonts w:ascii="Garamond" w:eastAsia="MS Mincho" w:hAnsi="Garamond" w:cstheme="minorHAnsi"/>
          <w:color w:val="000000"/>
          <w:sz w:val="24"/>
          <w:szCs w:val="24"/>
          <w:lang w:eastAsia="ja-JP"/>
        </w:rPr>
        <w:t>La presentazione della domanda obbliga espressamente all’accettazione di quanto esplicitato nel presente bando.</w:t>
      </w:r>
    </w:p>
    <w:p w14:paraId="27F44A06" w14:textId="77777777" w:rsidR="00847606" w:rsidRDefault="00847606" w:rsidP="00A771FA">
      <w:pPr>
        <w:autoSpaceDE w:val="0"/>
        <w:spacing w:after="0"/>
        <w:jc w:val="center"/>
        <w:rPr>
          <w:rFonts w:ascii="Garamond" w:eastAsia="MS Mincho" w:hAnsi="Garamond" w:cstheme="minorHAnsi"/>
          <w:b/>
          <w:bCs/>
          <w:color w:val="000000"/>
          <w:sz w:val="24"/>
          <w:szCs w:val="24"/>
          <w:lang w:eastAsia="ja-JP"/>
        </w:rPr>
      </w:pPr>
    </w:p>
    <w:p w14:paraId="11C45DD6" w14:textId="5FEACFB8" w:rsidR="00A47E8D" w:rsidRDefault="00A47E8D" w:rsidP="00A771FA">
      <w:pPr>
        <w:autoSpaceDE w:val="0"/>
        <w:spacing w:after="0"/>
        <w:jc w:val="center"/>
        <w:rPr>
          <w:rFonts w:ascii="Garamond" w:eastAsia="MS Mincho" w:hAnsi="Garamond" w:cstheme="minorHAnsi"/>
          <w:b/>
          <w:bCs/>
          <w:color w:val="000000"/>
          <w:sz w:val="24"/>
          <w:szCs w:val="24"/>
          <w:lang w:eastAsia="ja-JP"/>
        </w:rPr>
      </w:pPr>
      <w:r w:rsidRPr="00A47E8D">
        <w:rPr>
          <w:rFonts w:ascii="Garamond" w:eastAsia="MS Mincho" w:hAnsi="Garamond" w:cstheme="minorHAnsi"/>
          <w:b/>
          <w:bCs/>
          <w:color w:val="000000"/>
          <w:sz w:val="24"/>
          <w:szCs w:val="24"/>
          <w:lang w:eastAsia="ja-JP"/>
        </w:rPr>
        <w:t xml:space="preserve">ART. </w:t>
      </w:r>
      <w:r w:rsidR="005649A7">
        <w:rPr>
          <w:rFonts w:ascii="Garamond" w:eastAsia="MS Mincho" w:hAnsi="Garamond" w:cstheme="minorHAnsi"/>
          <w:b/>
          <w:bCs/>
          <w:color w:val="000000"/>
          <w:sz w:val="24"/>
          <w:szCs w:val="24"/>
          <w:lang w:eastAsia="ja-JP"/>
        </w:rPr>
        <w:t>9</w:t>
      </w:r>
    </w:p>
    <w:p w14:paraId="4158A15F" w14:textId="77777777" w:rsidR="009032F2" w:rsidRPr="00A47E8D" w:rsidRDefault="009032F2" w:rsidP="00A771FA">
      <w:pPr>
        <w:autoSpaceDE w:val="0"/>
        <w:spacing w:after="0"/>
        <w:jc w:val="center"/>
        <w:rPr>
          <w:rFonts w:ascii="Garamond" w:eastAsia="MS Mincho" w:hAnsi="Garamond" w:cstheme="minorHAnsi"/>
          <w:b/>
          <w:bCs/>
          <w:color w:val="000000"/>
          <w:sz w:val="24"/>
          <w:szCs w:val="24"/>
          <w:lang w:eastAsia="ja-JP"/>
        </w:rPr>
      </w:pPr>
    </w:p>
    <w:p w14:paraId="3550A140" w14:textId="77777777" w:rsidR="00A47E8D" w:rsidRPr="00A47E8D" w:rsidRDefault="00A47E8D" w:rsidP="00A771FA">
      <w:pPr>
        <w:autoSpaceDE w:val="0"/>
        <w:spacing w:after="0"/>
        <w:jc w:val="center"/>
        <w:rPr>
          <w:rFonts w:ascii="Garamond" w:eastAsia="MS Mincho" w:hAnsi="Garamond" w:cstheme="minorHAnsi"/>
          <w:b/>
          <w:bCs/>
          <w:color w:val="000000"/>
          <w:sz w:val="24"/>
          <w:szCs w:val="24"/>
          <w:lang w:eastAsia="ja-JP"/>
        </w:rPr>
      </w:pPr>
      <w:r w:rsidRPr="00A47E8D">
        <w:rPr>
          <w:rFonts w:ascii="Garamond" w:eastAsia="MS Mincho" w:hAnsi="Garamond" w:cstheme="minorHAnsi"/>
          <w:b/>
          <w:bCs/>
          <w:color w:val="000000"/>
          <w:sz w:val="24"/>
          <w:szCs w:val="24"/>
          <w:lang w:eastAsia="ja-JP"/>
        </w:rPr>
        <w:t>ESCLUSIONI</w:t>
      </w:r>
    </w:p>
    <w:p w14:paraId="48B89F12" w14:textId="77777777" w:rsidR="00A47E8D" w:rsidRPr="00A47E8D" w:rsidRDefault="00A47E8D" w:rsidP="00A771FA">
      <w:pPr>
        <w:autoSpaceDE w:val="0"/>
        <w:spacing w:after="0"/>
        <w:rPr>
          <w:rFonts w:ascii="Garamond" w:eastAsia="MS Mincho" w:hAnsi="Garamond" w:cstheme="minorHAnsi"/>
          <w:color w:val="000000"/>
          <w:sz w:val="24"/>
          <w:szCs w:val="24"/>
          <w:lang w:eastAsia="ja-JP"/>
        </w:rPr>
      </w:pPr>
      <w:r w:rsidRPr="00A47E8D">
        <w:rPr>
          <w:rFonts w:ascii="Garamond" w:eastAsia="MS Mincho" w:hAnsi="Garamond" w:cstheme="minorHAnsi"/>
          <w:color w:val="000000"/>
          <w:sz w:val="24"/>
          <w:szCs w:val="24"/>
          <w:lang w:eastAsia="ja-JP"/>
        </w:rPr>
        <w:t>Saranno escluse dalla valutazione le domande:</w:t>
      </w:r>
    </w:p>
    <w:p w14:paraId="6DBB5645" w14:textId="77777777" w:rsidR="00A47E8D" w:rsidRPr="00A47E8D" w:rsidRDefault="00A47E8D" w:rsidP="00A771FA">
      <w:pPr>
        <w:autoSpaceDE w:val="0"/>
        <w:spacing w:after="0"/>
        <w:rPr>
          <w:rFonts w:ascii="Garamond" w:eastAsia="MS Mincho" w:hAnsi="Garamond" w:cstheme="minorHAnsi"/>
          <w:color w:val="000000"/>
          <w:sz w:val="24"/>
          <w:szCs w:val="24"/>
          <w:lang w:eastAsia="ja-JP"/>
        </w:rPr>
      </w:pPr>
      <w:r w:rsidRPr="00A47E8D">
        <w:rPr>
          <w:rFonts w:ascii="Garamond" w:eastAsia="MS Mincho" w:hAnsi="Garamond" w:cstheme="minorHAnsi"/>
          <w:color w:val="000000"/>
          <w:sz w:val="24"/>
          <w:szCs w:val="24"/>
          <w:lang w:eastAsia="ja-JP"/>
        </w:rPr>
        <w:t xml:space="preserve">     A.    pervenute oltre i termini previsti;</w:t>
      </w:r>
    </w:p>
    <w:p w14:paraId="46E98203" w14:textId="77777777" w:rsidR="00A47E8D" w:rsidRPr="00A47E8D" w:rsidRDefault="00A47E8D" w:rsidP="00A771FA">
      <w:pPr>
        <w:autoSpaceDE w:val="0"/>
        <w:spacing w:after="0"/>
        <w:rPr>
          <w:rFonts w:ascii="Garamond" w:eastAsia="MS Mincho" w:hAnsi="Garamond" w:cstheme="minorHAnsi"/>
          <w:color w:val="000000"/>
          <w:sz w:val="24"/>
          <w:szCs w:val="24"/>
          <w:lang w:eastAsia="ja-JP"/>
        </w:rPr>
      </w:pPr>
      <w:r w:rsidRPr="00A47E8D">
        <w:rPr>
          <w:rFonts w:ascii="Garamond" w:eastAsia="MS Mincho" w:hAnsi="Garamond" w:cstheme="minorHAnsi"/>
          <w:color w:val="000000"/>
          <w:sz w:val="24"/>
          <w:szCs w:val="24"/>
          <w:lang w:eastAsia="ja-JP"/>
        </w:rPr>
        <w:t xml:space="preserve">     B.    pervenute con modalità diverse da quelle previste dal presente bando;</w:t>
      </w:r>
    </w:p>
    <w:p w14:paraId="072D8B21" w14:textId="132DB5FF" w:rsidR="00A47E8D" w:rsidRPr="00A47E8D" w:rsidRDefault="00A47E8D" w:rsidP="00A771FA">
      <w:pPr>
        <w:autoSpaceDE w:val="0"/>
        <w:spacing w:after="0"/>
        <w:rPr>
          <w:rFonts w:ascii="Garamond" w:eastAsia="MS Mincho" w:hAnsi="Garamond" w:cstheme="minorHAnsi"/>
          <w:color w:val="000000"/>
          <w:sz w:val="24"/>
          <w:szCs w:val="24"/>
          <w:lang w:eastAsia="ja-JP"/>
        </w:rPr>
      </w:pPr>
      <w:r w:rsidRPr="00A47E8D">
        <w:rPr>
          <w:rFonts w:ascii="Garamond" w:eastAsia="MS Mincho" w:hAnsi="Garamond" w:cstheme="minorHAnsi"/>
          <w:color w:val="000000"/>
          <w:sz w:val="24"/>
          <w:szCs w:val="24"/>
          <w:lang w:eastAsia="ja-JP"/>
        </w:rPr>
        <w:t xml:space="preserve">     C.    spro</w:t>
      </w:r>
      <w:r w:rsidR="005649A7">
        <w:rPr>
          <w:rFonts w:ascii="Garamond" w:eastAsia="MS Mincho" w:hAnsi="Garamond" w:cstheme="minorHAnsi"/>
          <w:color w:val="000000"/>
          <w:sz w:val="24"/>
          <w:szCs w:val="24"/>
          <w:lang w:eastAsia="ja-JP"/>
        </w:rPr>
        <w:t>vviste della firma in originale</w:t>
      </w:r>
      <w:r w:rsidRPr="00A47E8D">
        <w:rPr>
          <w:rFonts w:ascii="Garamond" w:eastAsia="MS Mincho" w:hAnsi="Garamond" w:cstheme="minorHAnsi"/>
          <w:color w:val="000000"/>
          <w:sz w:val="24"/>
          <w:szCs w:val="24"/>
          <w:lang w:eastAsia="ja-JP"/>
        </w:rPr>
        <w:t>;</w:t>
      </w:r>
    </w:p>
    <w:p w14:paraId="793F22E3" w14:textId="77777777" w:rsidR="00A47E8D" w:rsidRPr="00A47E8D" w:rsidRDefault="00A47E8D" w:rsidP="00A771FA">
      <w:pPr>
        <w:autoSpaceDE w:val="0"/>
        <w:spacing w:after="0"/>
        <w:rPr>
          <w:rFonts w:ascii="Garamond" w:eastAsia="MS Mincho" w:hAnsi="Garamond" w:cstheme="minorHAnsi"/>
          <w:color w:val="000000"/>
          <w:sz w:val="24"/>
          <w:szCs w:val="24"/>
          <w:lang w:eastAsia="ja-JP"/>
        </w:rPr>
      </w:pPr>
      <w:r w:rsidRPr="00A47E8D">
        <w:rPr>
          <w:rFonts w:ascii="Garamond" w:eastAsia="MS Mincho" w:hAnsi="Garamond" w:cstheme="minorHAnsi"/>
          <w:color w:val="000000"/>
          <w:sz w:val="24"/>
          <w:szCs w:val="24"/>
          <w:lang w:eastAsia="ja-JP"/>
        </w:rPr>
        <w:t xml:space="preserve">     D.    sprovviste del curriculum vitae in formato europeo;</w:t>
      </w:r>
    </w:p>
    <w:p w14:paraId="062A5D9F" w14:textId="3B924140" w:rsidR="00A47E8D" w:rsidRDefault="00A47E8D" w:rsidP="00A771FA">
      <w:pPr>
        <w:autoSpaceDE w:val="0"/>
        <w:spacing w:after="0"/>
        <w:ind w:left="720" w:hanging="436"/>
        <w:rPr>
          <w:rFonts w:ascii="Garamond" w:eastAsia="MS Mincho" w:hAnsi="Garamond" w:cstheme="minorHAnsi"/>
          <w:color w:val="000000"/>
          <w:sz w:val="24"/>
          <w:szCs w:val="24"/>
          <w:lang w:eastAsia="ja-JP"/>
        </w:rPr>
      </w:pPr>
      <w:r w:rsidRPr="00A47E8D">
        <w:rPr>
          <w:rFonts w:ascii="Garamond" w:eastAsia="MS Mincho" w:hAnsi="Garamond" w:cstheme="minorHAnsi"/>
          <w:color w:val="000000"/>
          <w:sz w:val="24"/>
          <w:szCs w:val="24"/>
          <w:lang w:eastAsia="ja-JP"/>
        </w:rPr>
        <w:t>E.    sprovviste della scheda autovalutazione.</w:t>
      </w:r>
    </w:p>
    <w:p w14:paraId="74DE1A4D" w14:textId="77777777" w:rsidR="009032F2" w:rsidRPr="00A47E8D" w:rsidRDefault="009032F2" w:rsidP="00A771FA">
      <w:pPr>
        <w:autoSpaceDE w:val="0"/>
        <w:spacing w:after="0"/>
        <w:ind w:left="720" w:hanging="436"/>
        <w:rPr>
          <w:rFonts w:ascii="Garamond" w:eastAsia="MS Mincho" w:hAnsi="Garamond" w:cstheme="minorHAnsi"/>
          <w:color w:val="000000"/>
          <w:sz w:val="24"/>
          <w:szCs w:val="24"/>
          <w:lang w:eastAsia="ja-JP"/>
        </w:rPr>
      </w:pPr>
    </w:p>
    <w:p w14:paraId="09D18356" w14:textId="14DFA4CF" w:rsidR="00A47E8D" w:rsidRDefault="00A47E8D" w:rsidP="00A771FA">
      <w:pPr>
        <w:autoSpaceDE w:val="0"/>
        <w:spacing w:after="0"/>
        <w:jc w:val="center"/>
        <w:rPr>
          <w:rFonts w:ascii="Garamond" w:eastAsia="MS Mincho" w:hAnsi="Garamond" w:cstheme="minorHAnsi"/>
          <w:b/>
          <w:bCs/>
          <w:color w:val="000000"/>
          <w:sz w:val="24"/>
          <w:szCs w:val="24"/>
          <w:lang w:eastAsia="ja-JP"/>
        </w:rPr>
      </w:pPr>
      <w:r w:rsidRPr="00A47E8D">
        <w:rPr>
          <w:rFonts w:ascii="Garamond" w:eastAsia="MS Mincho" w:hAnsi="Garamond" w:cstheme="minorHAnsi"/>
          <w:b/>
          <w:bCs/>
          <w:color w:val="000000"/>
          <w:sz w:val="24"/>
          <w:szCs w:val="24"/>
          <w:lang w:eastAsia="ja-JP"/>
        </w:rPr>
        <w:t xml:space="preserve">ART. </w:t>
      </w:r>
      <w:r w:rsidR="005649A7">
        <w:rPr>
          <w:rFonts w:ascii="Garamond" w:eastAsia="MS Mincho" w:hAnsi="Garamond" w:cstheme="minorHAnsi"/>
          <w:b/>
          <w:bCs/>
          <w:color w:val="000000"/>
          <w:sz w:val="24"/>
          <w:szCs w:val="24"/>
          <w:lang w:eastAsia="ja-JP"/>
        </w:rPr>
        <w:t>10</w:t>
      </w:r>
    </w:p>
    <w:p w14:paraId="2852CE41" w14:textId="77777777" w:rsidR="009032F2" w:rsidRPr="00A47E8D" w:rsidRDefault="009032F2" w:rsidP="00A771FA">
      <w:pPr>
        <w:autoSpaceDE w:val="0"/>
        <w:spacing w:after="0"/>
        <w:jc w:val="center"/>
        <w:rPr>
          <w:rFonts w:ascii="Garamond" w:eastAsia="MS Mincho" w:hAnsi="Garamond" w:cstheme="minorHAnsi"/>
          <w:b/>
          <w:bCs/>
          <w:color w:val="000000"/>
          <w:sz w:val="24"/>
          <w:szCs w:val="24"/>
          <w:lang w:eastAsia="ja-JP"/>
        </w:rPr>
      </w:pPr>
    </w:p>
    <w:p w14:paraId="45A8251A" w14:textId="77777777" w:rsidR="00A47E8D" w:rsidRPr="00A47E8D" w:rsidRDefault="00A47E8D" w:rsidP="00A771FA">
      <w:pPr>
        <w:autoSpaceDE w:val="0"/>
        <w:spacing w:after="0"/>
        <w:jc w:val="center"/>
        <w:rPr>
          <w:rFonts w:ascii="Garamond" w:eastAsia="MS Mincho" w:hAnsi="Garamond" w:cstheme="minorHAnsi"/>
          <w:b/>
          <w:bCs/>
          <w:color w:val="000000"/>
          <w:sz w:val="24"/>
          <w:szCs w:val="24"/>
          <w:lang w:eastAsia="ja-JP"/>
        </w:rPr>
      </w:pPr>
      <w:r w:rsidRPr="00A47E8D">
        <w:rPr>
          <w:rFonts w:ascii="Garamond" w:eastAsia="MS Mincho" w:hAnsi="Garamond" w:cstheme="minorHAnsi"/>
          <w:b/>
          <w:bCs/>
          <w:color w:val="000000"/>
          <w:sz w:val="24"/>
          <w:szCs w:val="24"/>
          <w:lang w:eastAsia="ja-JP"/>
        </w:rPr>
        <w:t>MODALITÀ  DI  PUBBLICIZZAZIONE  E  IMPUGNATIVA</w:t>
      </w:r>
    </w:p>
    <w:p w14:paraId="5B47B8EA" w14:textId="77777777" w:rsidR="00A47E8D" w:rsidRPr="0072031D" w:rsidRDefault="00A47E8D" w:rsidP="00A771FA">
      <w:pPr>
        <w:autoSpaceDE w:val="0"/>
        <w:spacing w:after="0"/>
        <w:jc w:val="both"/>
      </w:pPr>
      <w:r w:rsidRPr="0072031D">
        <w:rPr>
          <w:rFonts w:ascii="Garamond" w:hAnsi="Garamond"/>
        </w:rPr>
        <w:t>L</w:t>
      </w:r>
      <w:r w:rsidRPr="00A47E8D">
        <w:rPr>
          <w:rFonts w:ascii="Garamond" w:eastAsia="MS Mincho" w:hAnsi="Garamond" w:cstheme="minorHAnsi"/>
          <w:color w:val="000000"/>
          <w:sz w:val="24"/>
          <w:szCs w:val="24"/>
          <w:lang w:eastAsia="ja-JP"/>
        </w:rPr>
        <w:t xml:space="preserve">a Direzione Didattica 4° Circolo “S. Castromediano” provvederà a pubblicare il presente avviso sul proprio sito, </w:t>
      </w:r>
      <w:hyperlink r:id="rId15" w:history="1">
        <w:r w:rsidRPr="0072031D">
          <w:rPr>
            <w:rFonts w:ascii="Garamond" w:hAnsi="Garamond"/>
            <w:color w:val="0000FF"/>
            <w:u w:val="single"/>
          </w:rPr>
          <w:t>www.4circololecce.edu.it</w:t>
        </w:r>
      </w:hyperlink>
      <w:r w:rsidRPr="0072031D">
        <w:rPr>
          <w:rFonts w:ascii="Garamond" w:hAnsi="Garamond"/>
        </w:rPr>
        <w:t xml:space="preserve"> </w:t>
      </w:r>
      <w:r w:rsidRPr="00A47E8D">
        <w:rPr>
          <w:rFonts w:ascii="Garamond" w:eastAsia="MS Mincho" w:hAnsi="Garamond" w:cstheme="minorHAnsi"/>
          <w:color w:val="000000"/>
          <w:sz w:val="24"/>
          <w:szCs w:val="24"/>
          <w:lang w:eastAsia="ja-JP"/>
        </w:rPr>
        <w:t>Albo On Line. Al termine della valutazione delle candidature la relativa graduatoria provvisoria sarà pubblicata sul proprio sito</w:t>
      </w:r>
      <w:r w:rsidRPr="0072031D">
        <w:rPr>
          <w:rFonts w:ascii="Garamond" w:hAnsi="Garamond"/>
        </w:rPr>
        <w:t xml:space="preserve"> </w:t>
      </w:r>
      <w:hyperlink r:id="rId16" w:history="1">
        <w:r w:rsidRPr="0072031D">
          <w:rPr>
            <w:rFonts w:ascii="Garamond" w:hAnsi="Garamond"/>
            <w:color w:val="0000FF"/>
            <w:u w:val="single"/>
          </w:rPr>
          <w:t>www.4circololecce.edu.it</w:t>
        </w:r>
      </w:hyperlink>
      <w:r w:rsidRPr="0072031D">
        <w:rPr>
          <w:rFonts w:ascii="Garamond" w:hAnsi="Garamond"/>
          <w:b/>
        </w:rPr>
        <w:t>.</w:t>
      </w:r>
    </w:p>
    <w:p w14:paraId="698DD8E0" w14:textId="77777777" w:rsidR="00A47E8D" w:rsidRPr="00A47E8D" w:rsidRDefault="00A47E8D" w:rsidP="00A771FA">
      <w:pPr>
        <w:autoSpaceDE w:val="0"/>
        <w:spacing w:after="0"/>
        <w:jc w:val="both"/>
        <w:rPr>
          <w:rFonts w:ascii="Garamond" w:eastAsia="MS Mincho" w:hAnsi="Garamond" w:cstheme="minorHAnsi"/>
          <w:color w:val="000000"/>
          <w:sz w:val="24"/>
          <w:szCs w:val="24"/>
          <w:lang w:eastAsia="ja-JP"/>
        </w:rPr>
      </w:pPr>
      <w:r w:rsidRPr="00A47E8D">
        <w:rPr>
          <w:rFonts w:ascii="Garamond" w:eastAsia="MS Mincho" w:hAnsi="Garamond" w:cstheme="minorHAnsi"/>
          <w:color w:val="000000"/>
          <w:sz w:val="24"/>
          <w:szCs w:val="24"/>
          <w:lang w:eastAsia="ja-JP"/>
        </w:rPr>
        <w:t>Avverso la graduatoria di cui al precedente capoverso sarà possibile esperire reclamo, entro dieci giorni dalla sua pubblicazione.</w:t>
      </w:r>
    </w:p>
    <w:p w14:paraId="01C5EA7C" w14:textId="0FA044C2" w:rsidR="00A47E8D" w:rsidRDefault="00A47E8D" w:rsidP="00A771FA">
      <w:pPr>
        <w:autoSpaceDE w:val="0"/>
        <w:spacing w:after="0"/>
        <w:jc w:val="both"/>
        <w:rPr>
          <w:rFonts w:ascii="Garamond" w:eastAsia="MS Mincho" w:hAnsi="Garamond" w:cstheme="minorHAnsi"/>
          <w:color w:val="000000"/>
          <w:sz w:val="24"/>
          <w:szCs w:val="24"/>
          <w:lang w:eastAsia="ja-JP"/>
        </w:rPr>
      </w:pPr>
      <w:r w:rsidRPr="00A47E8D">
        <w:rPr>
          <w:rFonts w:ascii="Garamond" w:eastAsia="MS Mincho" w:hAnsi="Garamond" w:cstheme="minorHAnsi"/>
          <w:color w:val="000000"/>
          <w:sz w:val="24"/>
          <w:szCs w:val="24"/>
          <w:lang w:eastAsia="ja-JP"/>
        </w:rPr>
        <w:t>Trascorso tale termine ed esaminati eventuali reclami, sarà pubblicata la graduatoria definitiva, avverso la quale sarà possibile il ricorso al TAR o ricorso straordinario al Capo dello Stato, rispettivamente entro 60 o 120 giorni dalla pubblicazione stessa.</w:t>
      </w:r>
    </w:p>
    <w:p w14:paraId="127A9275" w14:textId="03514D07" w:rsidR="00EC0D79" w:rsidRDefault="00EC0D79" w:rsidP="00A771FA">
      <w:pPr>
        <w:autoSpaceDE w:val="0"/>
        <w:spacing w:after="0"/>
        <w:jc w:val="both"/>
        <w:rPr>
          <w:rFonts w:ascii="Garamond" w:eastAsia="MS Mincho" w:hAnsi="Garamond" w:cstheme="minorHAnsi"/>
          <w:color w:val="000000"/>
          <w:sz w:val="24"/>
          <w:szCs w:val="24"/>
          <w:lang w:eastAsia="ja-JP"/>
        </w:rPr>
      </w:pPr>
    </w:p>
    <w:p w14:paraId="6104B3B2" w14:textId="0C6EAFAD" w:rsidR="00EC0D79" w:rsidRDefault="00EC0D79" w:rsidP="00A771FA">
      <w:pPr>
        <w:autoSpaceDE w:val="0"/>
        <w:spacing w:after="0"/>
        <w:jc w:val="both"/>
        <w:rPr>
          <w:rFonts w:ascii="Garamond" w:eastAsia="MS Mincho" w:hAnsi="Garamond" w:cstheme="minorHAnsi"/>
          <w:color w:val="000000"/>
          <w:sz w:val="24"/>
          <w:szCs w:val="24"/>
          <w:lang w:eastAsia="ja-JP"/>
        </w:rPr>
      </w:pPr>
    </w:p>
    <w:p w14:paraId="553AD301" w14:textId="53DBF0D2" w:rsidR="00A47E8D" w:rsidRDefault="00A47E8D" w:rsidP="00A771FA">
      <w:pPr>
        <w:autoSpaceDE w:val="0"/>
        <w:spacing w:after="0"/>
        <w:jc w:val="center"/>
        <w:rPr>
          <w:rFonts w:ascii="Garamond" w:eastAsia="MS Mincho" w:hAnsi="Garamond" w:cstheme="minorHAnsi"/>
          <w:b/>
          <w:bCs/>
          <w:color w:val="000000"/>
          <w:sz w:val="24"/>
          <w:szCs w:val="24"/>
          <w:lang w:eastAsia="ja-JP"/>
        </w:rPr>
      </w:pPr>
      <w:r w:rsidRPr="00A47E8D">
        <w:rPr>
          <w:rFonts w:ascii="Garamond" w:eastAsia="MS Mincho" w:hAnsi="Garamond" w:cstheme="minorHAnsi"/>
          <w:b/>
          <w:bCs/>
          <w:color w:val="000000"/>
          <w:sz w:val="24"/>
          <w:szCs w:val="24"/>
          <w:lang w:eastAsia="ja-JP"/>
        </w:rPr>
        <w:t>ART. 1</w:t>
      </w:r>
      <w:r w:rsidR="005649A7">
        <w:rPr>
          <w:rFonts w:ascii="Garamond" w:eastAsia="MS Mincho" w:hAnsi="Garamond" w:cstheme="minorHAnsi"/>
          <w:b/>
          <w:bCs/>
          <w:color w:val="000000"/>
          <w:sz w:val="24"/>
          <w:szCs w:val="24"/>
          <w:lang w:eastAsia="ja-JP"/>
        </w:rPr>
        <w:t>1</w:t>
      </w:r>
    </w:p>
    <w:p w14:paraId="6757250C" w14:textId="77777777" w:rsidR="00EC0D79" w:rsidRPr="00A47E8D" w:rsidRDefault="00EC0D79" w:rsidP="00A771FA">
      <w:pPr>
        <w:autoSpaceDE w:val="0"/>
        <w:spacing w:after="0"/>
        <w:jc w:val="center"/>
        <w:rPr>
          <w:rFonts w:ascii="Garamond" w:eastAsia="MS Mincho" w:hAnsi="Garamond" w:cstheme="minorHAnsi"/>
          <w:b/>
          <w:bCs/>
          <w:color w:val="000000"/>
          <w:sz w:val="24"/>
          <w:szCs w:val="24"/>
          <w:lang w:eastAsia="ja-JP"/>
        </w:rPr>
      </w:pPr>
    </w:p>
    <w:p w14:paraId="4CBDAD1F" w14:textId="77777777" w:rsidR="00A47E8D" w:rsidRPr="00A47E8D" w:rsidRDefault="00A47E8D" w:rsidP="00A771FA">
      <w:pPr>
        <w:autoSpaceDE w:val="0"/>
        <w:spacing w:after="0"/>
        <w:jc w:val="center"/>
        <w:rPr>
          <w:rFonts w:ascii="Garamond" w:eastAsia="MS Mincho" w:hAnsi="Garamond" w:cstheme="minorHAnsi"/>
          <w:b/>
          <w:bCs/>
          <w:color w:val="000000"/>
          <w:sz w:val="24"/>
          <w:szCs w:val="24"/>
          <w:lang w:eastAsia="ja-JP"/>
        </w:rPr>
      </w:pPr>
      <w:r w:rsidRPr="00A47E8D">
        <w:rPr>
          <w:rFonts w:ascii="Garamond" w:eastAsia="MS Mincho" w:hAnsi="Garamond" w:cstheme="minorHAnsi"/>
          <w:b/>
          <w:bCs/>
          <w:color w:val="000000"/>
          <w:sz w:val="24"/>
          <w:szCs w:val="24"/>
          <w:lang w:eastAsia="ja-JP"/>
        </w:rPr>
        <w:t>PROCEDURA di SELEZIONE</w:t>
      </w:r>
    </w:p>
    <w:p w14:paraId="66B4E610" w14:textId="4E747AB8" w:rsidR="00A47E8D" w:rsidRPr="0072031D" w:rsidRDefault="0010760D" w:rsidP="00A771FA">
      <w:pPr>
        <w:autoSpaceDE w:val="0"/>
        <w:spacing w:after="0"/>
        <w:jc w:val="both"/>
      </w:pPr>
      <w:r>
        <w:rPr>
          <w:rFonts w:ascii="Garamond" w:eastAsia="MS Mincho" w:hAnsi="Garamond" w:cstheme="minorHAnsi"/>
          <w:color w:val="000000"/>
          <w:sz w:val="24"/>
          <w:szCs w:val="24"/>
          <w:lang w:eastAsia="ja-JP"/>
        </w:rPr>
        <w:t>Nei</w:t>
      </w:r>
      <w:r w:rsidR="00A47E8D" w:rsidRPr="00A47E8D">
        <w:rPr>
          <w:rFonts w:ascii="Garamond" w:eastAsia="MS Mincho" w:hAnsi="Garamond" w:cstheme="minorHAnsi"/>
          <w:color w:val="000000"/>
          <w:sz w:val="24"/>
          <w:szCs w:val="24"/>
          <w:lang w:eastAsia="ja-JP"/>
        </w:rPr>
        <w:t xml:space="preserve"> giorni immediatamente successivi, un’apposita Commissione, procederà all’esame delle domande pervenute, alla comparazione dei curricula e alla predisposizione delle graduatorie provvisorie che verranno affisse all’albo della scuola e pubblicate sul sito web dell’Istituto</w:t>
      </w:r>
      <w:r w:rsidR="00A47E8D" w:rsidRPr="0072031D">
        <w:rPr>
          <w:rFonts w:ascii="Garamond" w:hAnsi="Garamond"/>
        </w:rPr>
        <w:t xml:space="preserve"> </w:t>
      </w:r>
      <w:r w:rsidR="00A47E8D" w:rsidRPr="0072031D">
        <w:rPr>
          <w:rFonts w:ascii="Garamond" w:hAnsi="Garamond"/>
          <w:i/>
          <w:iCs/>
        </w:rPr>
        <w:t>(</w:t>
      </w:r>
      <w:hyperlink r:id="rId17" w:history="1">
        <w:r w:rsidR="00A47E8D" w:rsidRPr="0072031D">
          <w:rPr>
            <w:rStyle w:val="Collegamentoipertestuale"/>
            <w:rFonts w:ascii="Garamond" w:hAnsi="Garamond"/>
            <w:i/>
            <w:iCs/>
          </w:rPr>
          <w:t>www.4circololecce.edu.it</w:t>
        </w:r>
      </w:hyperlink>
      <w:r w:rsidR="00A47E8D">
        <w:rPr>
          <w:rFonts w:ascii="Garamond" w:hAnsi="Garamond"/>
          <w:i/>
          <w:iCs/>
        </w:rPr>
        <w:t xml:space="preserve"> </w:t>
      </w:r>
      <w:r w:rsidR="00A47E8D" w:rsidRPr="0072031D">
        <w:rPr>
          <w:rFonts w:ascii="Garamond" w:hAnsi="Garamond"/>
          <w:i/>
          <w:iCs/>
        </w:rPr>
        <w:t>).</w:t>
      </w:r>
    </w:p>
    <w:p w14:paraId="20DA4D13" w14:textId="77777777" w:rsidR="00847606" w:rsidRPr="00454BAC" w:rsidRDefault="00847606" w:rsidP="00847606">
      <w:pPr>
        <w:suppressAutoHyphens/>
        <w:spacing w:after="0" w:line="240" w:lineRule="auto"/>
        <w:jc w:val="both"/>
        <w:rPr>
          <w:rFonts w:ascii="Garamond" w:eastAsia="Times New Roman" w:hAnsi="Garamond" w:cs="Times New Roman"/>
          <w:sz w:val="24"/>
          <w:szCs w:val="24"/>
          <w:lang w:eastAsia="zh-CN"/>
        </w:rPr>
      </w:pPr>
      <w:r w:rsidRPr="007F22C6">
        <w:rPr>
          <w:rFonts w:ascii="Garamond" w:hAnsi="Garamond"/>
          <w:color w:val="000000"/>
          <w:sz w:val="24"/>
          <w:szCs w:val="24"/>
        </w:rPr>
        <w:lastRenderedPageBreak/>
        <w:t>S</w:t>
      </w:r>
      <w:r>
        <w:rPr>
          <w:rFonts w:ascii="Garamond" w:hAnsi="Garamond"/>
          <w:color w:val="000000"/>
          <w:sz w:val="24"/>
          <w:szCs w:val="24"/>
        </w:rPr>
        <w:t xml:space="preserve">ulla base delle candidature pervenute, </w:t>
      </w:r>
      <w:r w:rsidRPr="00454BAC">
        <w:rPr>
          <w:rFonts w:ascii="Garamond" w:hAnsi="Garamond"/>
          <w:color w:val="000000"/>
          <w:sz w:val="24"/>
          <w:szCs w:val="24"/>
        </w:rPr>
        <w:t xml:space="preserve">si formeranno distinte graduatorie dalle quali si attingerà, </w:t>
      </w:r>
      <w:r w:rsidRPr="00454BAC">
        <w:rPr>
          <w:rFonts w:ascii="Garamond" w:eastAsia="Times New Roman" w:hAnsi="Garamond" w:cs="Times New Roman"/>
          <w:sz w:val="24"/>
          <w:szCs w:val="24"/>
          <w:lang w:eastAsia="zh-CN"/>
        </w:rPr>
        <w:t xml:space="preserve">in ordine di priorità, rispettivamente: </w:t>
      </w:r>
    </w:p>
    <w:p w14:paraId="71CBA30C" w14:textId="77777777" w:rsidR="00847606" w:rsidRPr="00454BAC" w:rsidRDefault="00847606" w:rsidP="00847606">
      <w:pPr>
        <w:pStyle w:val="Paragrafoelenco"/>
        <w:numPr>
          <w:ilvl w:val="0"/>
          <w:numId w:val="11"/>
        </w:numPr>
        <w:autoSpaceDE w:val="0"/>
        <w:autoSpaceDN w:val="0"/>
        <w:adjustRightInd w:val="0"/>
        <w:spacing w:after="0" w:line="240" w:lineRule="auto"/>
        <w:rPr>
          <w:rFonts w:ascii="Garamond" w:hAnsi="Garamond" w:cs="Calibri"/>
          <w:color w:val="000000"/>
          <w:sz w:val="24"/>
          <w:szCs w:val="24"/>
        </w:rPr>
      </w:pPr>
      <w:r w:rsidRPr="00454BAC">
        <w:rPr>
          <w:rFonts w:ascii="Garamond" w:hAnsi="Garamond" w:cs="Calibri"/>
          <w:color w:val="000000"/>
          <w:sz w:val="24"/>
          <w:szCs w:val="24"/>
        </w:rPr>
        <w:t>dal personale interno alla scuola 4 Circolo Lecce;</w:t>
      </w:r>
    </w:p>
    <w:p w14:paraId="2C3AF8B3" w14:textId="77777777" w:rsidR="00847606" w:rsidRPr="00454BAC" w:rsidRDefault="00847606" w:rsidP="00847606">
      <w:pPr>
        <w:pStyle w:val="Paragrafoelenco"/>
        <w:numPr>
          <w:ilvl w:val="0"/>
          <w:numId w:val="11"/>
        </w:numPr>
        <w:autoSpaceDE w:val="0"/>
        <w:autoSpaceDN w:val="0"/>
        <w:adjustRightInd w:val="0"/>
        <w:spacing w:after="0" w:line="240" w:lineRule="auto"/>
        <w:rPr>
          <w:rFonts w:ascii="Garamond" w:eastAsia="Times New Roman" w:hAnsi="Garamond" w:cs="Times New Roman"/>
          <w:sz w:val="24"/>
          <w:szCs w:val="24"/>
          <w:lang w:eastAsia="zh-CN"/>
        </w:rPr>
      </w:pPr>
      <w:r w:rsidRPr="00454BAC">
        <w:rPr>
          <w:rFonts w:ascii="Garamond" w:hAnsi="Garamond" w:cs="Calibri"/>
          <w:color w:val="000000"/>
          <w:sz w:val="24"/>
          <w:szCs w:val="24"/>
        </w:rPr>
        <w:t>d</w:t>
      </w:r>
      <w:r w:rsidRPr="00454BAC">
        <w:rPr>
          <w:rFonts w:ascii="Garamond" w:eastAsia="Times New Roman" w:hAnsi="Garamond" w:cs="Times New Roman"/>
          <w:sz w:val="24"/>
          <w:szCs w:val="24"/>
          <w:lang w:eastAsia="zh-CN"/>
        </w:rPr>
        <w:t>al personale interno ad altra Istituzione Scolastica (collaborazioni plurime);</w:t>
      </w:r>
    </w:p>
    <w:p w14:paraId="6D63AFE2" w14:textId="77777777" w:rsidR="00847606" w:rsidRPr="00454BAC" w:rsidRDefault="00847606" w:rsidP="00847606">
      <w:pPr>
        <w:pStyle w:val="Paragrafoelenco"/>
        <w:numPr>
          <w:ilvl w:val="0"/>
          <w:numId w:val="11"/>
        </w:numPr>
        <w:autoSpaceDE w:val="0"/>
        <w:autoSpaceDN w:val="0"/>
        <w:adjustRightInd w:val="0"/>
        <w:spacing w:after="0" w:line="240" w:lineRule="auto"/>
        <w:rPr>
          <w:rFonts w:ascii="Garamond" w:eastAsia="Times New Roman" w:hAnsi="Garamond" w:cs="Times New Roman"/>
          <w:sz w:val="24"/>
          <w:szCs w:val="24"/>
          <w:lang w:eastAsia="zh-CN"/>
        </w:rPr>
      </w:pPr>
      <w:r w:rsidRPr="00454BAC">
        <w:rPr>
          <w:rFonts w:ascii="Garamond" w:eastAsia="Times New Roman" w:hAnsi="Garamond" w:cs="Times New Roman"/>
          <w:sz w:val="24"/>
          <w:szCs w:val="24"/>
          <w:lang w:eastAsia="zh-CN"/>
        </w:rPr>
        <w:t>dal personale dipendente da altra Pubblica Amministrazione;</w:t>
      </w:r>
    </w:p>
    <w:p w14:paraId="245F6E89" w14:textId="77777777" w:rsidR="00847606" w:rsidRPr="00454BAC" w:rsidRDefault="00847606" w:rsidP="00847606">
      <w:pPr>
        <w:pStyle w:val="Paragrafoelenco"/>
        <w:numPr>
          <w:ilvl w:val="0"/>
          <w:numId w:val="11"/>
        </w:numPr>
        <w:autoSpaceDE w:val="0"/>
        <w:autoSpaceDN w:val="0"/>
        <w:adjustRightInd w:val="0"/>
        <w:spacing w:after="0" w:line="240" w:lineRule="auto"/>
        <w:rPr>
          <w:rFonts w:ascii="Garamond" w:eastAsia="Times New Roman" w:hAnsi="Garamond" w:cs="Times New Roman"/>
          <w:sz w:val="24"/>
          <w:szCs w:val="24"/>
          <w:lang w:eastAsia="zh-CN"/>
        </w:rPr>
      </w:pPr>
      <w:r w:rsidRPr="00454BAC">
        <w:rPr>
          <w:rFonts w:ascii="Garamond" w:eastAsia="Times New Roman" w:hAnsi="Garamond" w:cs="Times New Roman"/>
          <w:sz w:val="24"/>
          <w:szCs w:val="24"/>
          <w:lang w:eastAsia="zh-CN"/>
        </w:rPr>
        <w:t>dal personale esterno.</w:t>
      </w:r>
    </w:p>
    <w:p w14:paraId="44EADFA2" w14:textId="77777777" w:rsidR="00A47E8D" w:rsidRPr="00A47E8D" w:rsidRDefault="00A47E8D" w:rsidP="00A771FA">
      <w:pPr>
        <w:autoSpaceDE w:val="0"/>
        <w:spacing w:after="0"/>
        <w:jc w:val="both"/>
        <w:rPr>
          <w:rFonts w:ascii="Garamond" w:eastAsia="MS Mincho" w:hAnsi="Garamond" w:cstheme="minorHAnsi"/>
          <w:color w:val="000000"/>
          <w:sz w:val="24"/>
          <w:szCs w:val="24"/>
          <w:lang w:eastAsia="ja-JP"/>
        </w:rPr>
      </w:pPr>
      <w:r w:rsidRPr="00A47E8D">
        <w:rPr>
          <w:rFonts w:ascii="Garamond" w:eastAsia="MS Mincho" w:hAnsi="Garamond" w:cstheme="minorHAnsi"/>
          <w:color w:val="000000"/>
          <w:sz w:val="24"/>
          <w:szCs w:val="24"/>
          <w:lang w:eastAsia="ja-JP"/>
        </w:rPr>
        <w:t>Entro i dieci giorni successivi alla data di pubblicazione, è possibile produrre ricorso avverso le graduatorie.</w:t>
      </w:r>
    </w:p>
    <w:p w14:paraId="0192324E" w14:textId="77777777" w:rsidR="00A47E8D" w:rsidRPr="00A47E8D" w:rsidRDefault="00A47E8D" w:rsidP="00A771FA">
      <w:pPr>
        <w:autoSpaceDE w:val="0"/>
        <w:spacing w:after="0"/>
        <w:rPr>
          <w:rFonts w:ascii="Garamond" w:eastAsia="MS Mincho" w:hAnsi="Garamond" w:cstheme="minorHAnsi"/>
          <w:color w:val="000000"/>
          <w:sz w:val="24"/>
          <w:szCs w:val="24"/>
          <w:lang w:eastAsia="ja-JP"/>
        </w:rPr>
      </w:pPr>
      <w:r w:rsidRPr="00A47E8D">
        <w:rPr>
          <w:rFonts w:ascii="Garamond" w:eastAsia="MS Mincho" w:hAnsi="Garamond" w:cstheme="minorHAnsi"/>
          <w:color w:val="000000"/>
          <w:sz w:val="24"/>
          <w:szCs w:val="24"/>
          <w:lang w:eastAsia="ja-JP"/>
        </w:rPr>
        <w:t>Dopo tale data, le graduatorie saranno definitive.</w:t>
      </w:r>
    </w:p>
    <w:p w14:paraId="60A095C1" w14:textId="77777777" w:rsidR="00A47E8D" w:rsidRPr="00A47E8D" w:rsidRDefault="00A47E8D" w:rsidP="00A771FA">
      <w:pPr>
        <w:autoSpaceDE w:val="0"/>
        <w:spacing w:after="0"/>
        <w:jc w:val="both"/>
        <w:rPr>
          <w:rFonts w:ascii="Garamond" w:eastAsia="MS Mincho" w:hAnsi="Garamond" w:cstheme="minorHAnsi"/>
          <w:color w:val="000000"/>
          <w:sz w:val="24"/>
          <w:szCs w:val="24"/>
          <w:lang w:eastAsia="ja-JP"/>
        </w:rPr>
      </w:pPr>
      <w:r w:rsidRPr="00A47E8D">
        <w:rPr>
          <w:rFonts w:ascii="Garamond" w:eastAsia="MS Mincho" w:hAnsi="Garamond" w:cstheme="minorHAnsi"/>
          <w:color w:val="000000"/>
          <w:sz w:val="24"/>
          <w:szCs w:val="24"/>
          <w:lang w:eastAsia="ja-JP"/>
        </w:rPr>
        <w:t>In presenza, per ciascun modulo, di una sola candidatura valida, si procederà all’affidamento dell’incarico prima dei cinque giorni riservati alla produzione di eventuali ricorsi.</w:t>
      </w:r>
    </w:p>
    <w:p w14:paraId="0B9DE888" w14:textId="77777777" w:rsidR="00A47E8D" w:rsidRPr="00A47E8D" w:rsidRDefault="00A47E8D" w:rsidP="00A771FA">
      <w:pPr>
        <w:autoSpaceDE w:val="0"/>
        <w:spacing w:after="0"/>
        <w:jc w:val="both"/>
        <w:rPr>
          <w:rFonts w:ascii="Garamond" w:eastAsia="MS Mincho" w:hAnsi="Garamond" w:cstheme="minorHAnsi"/>
          <w:color w:val="000000"/>
          <w:sz w:val="24"/>
          <w:szCs w:val="24"/>
          <w:lang w:eastAsia="ja-JP"/>
        </w:rPr>
      </w:pPr>
      <w:r w:rsidRPr="00A47E8D">
        <w:rPr>
          <w:rFonts w:ascii="Garamond" w:eastAsia="MS Mincho" w:hAnsi="Garamond" w:cstheme="minorHAnsi"/>
          <w:color w:val="000000"/>
          <w:sz w:val="24"/>
          <w:szCs w:val="24"/>
          <w:lang w:eastAsia="ja-JP"/>
        </w:rPr>
        <w:t>Nella valutazione dei curricula non saranno presi in esame titoli non espressamente richiesti dal presente bando.</w:t>
      </w:r>
    </w:p>
    <w:p w14:paraId="43EE5910" w14:textId="77777777" w:rsidR="00A47E8D" w:rsidRPr="00A47E8D" w:rsidRDefault="00A47E8D" w:rsidP="00A771FA">
      <w:pPr>
        <w:autoSpaceDE w:val="0"/>
        <w:spacing w:after="0"/>
        <w:jc w:val="both"/>
        <w:rPr>
          <w:rFonts w:ascii="Garamond" w:eastAsia="MS Mincho" w:hAnsi="Garamond" w:cstheme="minorHAnsi"/>
          <w:color w:val="000000"/>
          <w:sz w:val="24"/>
          <w:szCs w:val="24"/>
          <w:lang w:eastAsia="ja-JP"/>
        </w:rPr>
      </w:pPr>
      <w:r w:rsidRPr="00A47E8D">
        <w:rPr>
          <w:rFonts w:ascii="Garamond" w:eastAsia="MS Mincho" w:hAnsi="Garamond" w:cstheme="minorHAnsi"/>
          <w:color w:val="000000"/>
          <w:sz w:val="24"/>
          <w:szCs w:val="24"/>
          <w:lang w:eastAsia="ja-JP"/>
        </w:rPr>
        <w:t>L’Amministrazione scolastica si riserva di accertare status e titoli autocertificati e, in caso di assenza e/o non corrispondenza di titoli e/o status dichiarati, ovvero di dichiarazioni non veritiere, provvederà a escludere dalla selezione i candidati e/o in fase successiva a revocare immediatamente l’affidamento dell’incarico, fatte salve le ulteriori procedure presso gli Organi competenti previste dalla normativa vigente in materia.</w:t>
      </w:r>
    </w:p>
    <w:p w14:paraId="29DB825F" w14:textId="77777777" w:rsidR="00A47E8D" w:rsidRPr="00E4401C" w:rsidRDefault="00A47E8D" w:rsidP="00A771FA">
      <w:pPr>
        <w:autoSpaceDE w:val="0"/>
        <w:spacing w:after="0"/>
        <w:jc w:val="both"/>
        <w:rPr>
          <w:rFonts w:ascii="Garamond" w:eastAsia="MS Mincho" w:hAnsi="Garamond" w:cstheme="minorHAnsi"/>
          <w:color w:val="000000"/>
          <w:sz w:val="24"/>
          <w:szCs w:val="24"/>
          <w:lang w:eastAsia="ja-JP"/>
        </w:rPr>
      </w:pPr>
      <w:r w:rsidRPr="00E4401C">
        <w:rPr>
          <w:rFonts w:ascii="Garamond" w:eastAsia="MS Mincho" w:hAnsi="Garamond" w:cstheme="minorHAnsi"/>
          <w:color w:val="000000"/>
          <w:sz w:val="24"/>
          <w:szCs w:val="24"/>
          <w:lang w:eastAsia="ja-JP"/>
        </w:rPr>
        <w:t>Si procederà all’individuazione degli esperti, anche in presenza di una sola domanda, purché il curricolo ad essa allegato sia rispondente ai requisiti richiesti.</w:t>
      </w:r>
    </w:p>
    <w:p w14:paraId="65253BE5" w14:textId="77777777" w:rsidR="00A47E8D" w:rsidRPr="00E4401C" w:rsidRDefault="00A47E8D" w:rsidP="00A771FA">
      <w:pPr>
        <w:autoSpaceDE w:val="0"/>
        <w:spacing w:after="0"/>
        <w:jc w:val="both"/>
        <w:rPr>
          <w:rFonts w:ascii="Garamond" w:eastAsia="MS Mincho" w:hAnsi="Garamond" w:cstheme="minorHAnsi"/>
          <w:color w:val="000000"/>
          <w:sz w:val="24"/>
          <w:szCs w:val="24"/>
          <w:lang w:eastAsia="ja-JP"/>
        </w:rPr>
      </w:pPr>
      <w:r w:rsidRPr="00E4401C">
        <w:rPr>
          <w:rFonts w:ascii="Garamond" w:eastAsia="MS Mincho" w:hAnsi="Garamond" w:cstheme="minorHAnsi"/>
          <w:color w:val="000000"/>
          <w:sz w:val="24"/>
          <w:szCs w:val="24"/>
          <w:lang w:eastAsia="ja-JP"/>
        </w:rPr>
        <w:t>Nel caso in cui le candidature pervenute dovessero risultare in numero inferiore a quelle richieste, allo stesso esperto potranno essere affidati più moduli della stessa tipologia.</w:t>
      </w:r>
    </w:p>
    <w:p w14:paraId="6077A1AC" w14:textId="77777777" w:rsidR="00A47E8D" w:rsidRPr="00E4401C" w:rsidRDefault="00A47E8D" w:rsidP="00A771FA">
      <w:pPr>
        <w:autoSpaceDE w:val="0"/>
        <w:spacing w:after="0"/>
        <w:jc w:val="both"/>
        <w:rPr>
          <w:rFonts w:ascii="Garamond" w:eastAsia="MS Mincho" w:hAnsi="Garamond" w:cstheme="minorHAnsi"/>
          <w:color w:val="000000"/>
          <w:sz w:val="24"/>
          <w:szCs w:val="24"/>
          <w:lang w:eastAsia="ja-JP"/>
        </w:rPr>
      </w:pPr>
      <w:r w:rsidRPr="00E4401C">
        <w:rPr>
          <w:rFonts w:ascii="Garamond" w:eastAsia="MS Mincho" w:hAnsi="Garamond" w:cstheme="minorHAnsi"/>
          <w:color w:val="000000"/>
          <w:sz w:val="24"/>
          <w:szCs w:val="24"/>
          <w:lang w:eastAsia="ja-JP"/>
        </w:rPr>
        <w:t>L’Istituto potrà affidare un singolo modulo a più esperti, assegnando un numero di ore inferiore a quello previsto.</w:t>
      </w:r>
    </w:p>
    <w:p w14:paraId="68822962" w14:textId="77777777" w:rsidR="00A47E8D" w:rsidRPr="00E4401C" w:rsidRDefault="00A47E8D" w:rsidP="00A771FA">
      <w:pPr>
        <w:autoSpaceDE w:val="0"/>
        <w:spacing w:after="0"/>
        <w:jc w:val="both"/>
        <w:rPr>
          <w:rFonts w:ascii="Garamond" w:eastAsia="MS Mincho" w:hAnsi="Garamond" w:cstheme="minorHAnsi"/>
          <w:color w:val="000000"/>
          <w:sz w:val="24"/>
          <w:szCs w:val="24"/>
          <w:lang w:eastAsia="ja-JP"/>
        </w:rPr>
      </w:pPr>
      <w:r w:rsidRPr="00E4401C">
        <w:rPr>
          <w:rFonts w:ascii="Garamond" w:eastAsia="MS Mincho" w:hAnsi="Garamond" w:cstheme="minorHAnsi"/>
          <w:color w:val="000000"/>
          <w:sz w:val="24"/>
          <w:szCs w:val="24"/>
          <w:lang w:eastAsia="ja-JP"/>
        </w:rPr>
        <w:t>In presenza di più aspiranti, a parità di punteggio, si darà precedenza al candidato più giovane di età.</w:t>
      </w:r>
    </w:p>
    <w:p w14:paraId="17B6E5DA" w14:textId="5E9C95BD" w:rsidR="00A47E8D" w:rsidRDefault="00A47E8D" w:rsidP="00A771FA">
      <w:pPr>
        <w:autoSpaceDE w:val="0"/>
        <w:spacing w:after="0"/>
        <w:jc w:val="both"/>
        <w:rPr>
          <w:rFonts w:ascii="Garamond" w:eastAsia="MS Mincho" w:hAnsi="Garamond" w:cstheme="minorHAnsi"/>
          <w:color w:val="000000"/>
          <w:sz w:val="24"/>
          <w:szCs w:val="24"/>
          <w:lang w:eastAsia="ja-JP"/>
        </w:rPr>
      </w:pPr>
    </w:p>
    <w:p w14:paraId="08230D61" w14:textId="77777777" w:rsidR="005649A7" w:rsidRDefault="005649A7" w:rsidP="00A771FA">
      <w:pPr>
        <w:autoSpaceDE w:val="0"/>
        <w:spacing w:after="0"/>
        <w:jc w:val="both"/>
        <w:rPr>
          <w:rFonts w:ascii="Garamond" w:eastAsia="MS Mincho" w:hAnsi="Garamond" w:cstheme="minorHAnsi"/>
          <w:color w:val="000000"/>
          <w:sz w:val="24"/>
          <w:szCs w:val="24"/>
          <w:lang w:eastAsia="ja-JP"/>
        </w:rPr>
      </w:pPr>
    </w:p>
    <w:p w14:paraId="5E9DBD9A" w14:textId="55D2622F" w:rsidR="00E4401C" w:rsidRDefault="00E4401C" w:rsidP="00A771FA">
      <w:pPr>
        <w:autoSpaceDE w:val="0"/>
        <w:spacing w:after="0"/>
        <w:jc w:val="center"/>
        <w:rPr>
          <w:rFonts w:ascii="Garamond" w:eastAsia="MS Mincho" w:hAnsi="Garamond" w:cstheme="minorHAnsi"/>
          <w:b/>
          <w:bCs/>
          <w:color w:val="000000"/>
          <w:sz w:val="24"/>
          <w:szCs w:val="24"/>
          <w:lang w:eastAsia="ja-JP"/>
        </w:rPr>
      </w:pPr>
      <w:r w:rsidRPr="00E4401C">
        <w:rPr>
          <w:rFonts w:ascii="Garamond" w:eastAsia="MS Mincho" w:hAnsi="Garamond" w:cstheme="minorHAnsi"/>
          <w:b/>
          <w:bCs/>
          <w:color w:val="000000"/>
          <w:sz w:val="24"/>
          <w:szCs w:val="24"/>
          <w:lang w:eastAsia="ja-JP"/>
        </w:rPr>
        <w:t>ART. 1</w:t>
      </w:r>
      <w:r w:rsidR="005649A7">
        <w:rPr>
          <w:rFonts w:ascii="Garamond" w:eastAsia="MS Mincho" w:hAnsi="Garamond" w:cstheme="minorHAnsi"/>
          <w:b/>
          <w:bCs/>
          <w:color w:val="000000"/>
          <w:sz w:val="24"/>
          <w:szCs w:val="24"/>
          <w:lang w:eastAsia="ja-JP"/>
        </w:rPr>
        <w:t>2</w:t>
      </w:r>
    </w:p>
    <w:p w14:paraId="647FA0F9" w14:textId="77777777" w:rsidR="00E4401C" w:rsidRPr="00E4401C" w:rsidRDefault="00E4401C" w:rsidP="00A771FA">
      <w:pPr>
        <w:autoSpaceDE w:val="0"/>
        <w:spacing w:after="0"/>
        <w:jc w:val="center"/>
        <w:rPr>
          <w:rFonts w:ascii="Garamond" w:eastAsia="MS Mincho" w:hAnsi="Garamond" w:cstheme="minorHAnsi"/>
          <w:b/>
          <w:bCs/>
          <w:color w:val="000000"/>
          <w:sz w:val="24"/>
          <w:szCs w:val="24"/>
          <w:lang w:eastAsia="ja-JP"/>
        </w:rPr>
      </w:pPr>
      <w:r w:rsidRPr="00E4401C">
        <w:rPr>
          <w:rFonts w:ascii="Garamond" w:eastAsia="MS Mincho" w:hAnsi="Garamond" w:cstheme="minorHAnsi"/>
          <w:b/>
          <w:bCs/>
          <w:color w:val="000000"/>
          <w:sz w:val="24"/>
          <w:szCs w:val="24"/>
          <w:lang w:eastAsia="ja-JP"/>
        </w:rPr>
        <w:t>CONVOCAZIONE e STIPULA del CONTRATTO</w:t>
      </w:r>
    </w:p>
    <w:p w14:paraId="72B396D1" w14:textId="77777777" w:rsidR="00E4401C" w:rsidRPr="00E4401C" w:rsidRDefault="00E4401C" w:rsidP="00A771FA">
      <w:pPr>
        <w:autoSpaceDE w:val="0"/>
        <w:spacing w:after="0"/>
        <w:jc w:val="both"/>
        <w:rPr>
          <w:rFonts w:ascii="Garamond" w:eastAsia="MS Mincho" w:hAnsi="Garamond" w:cstheme="minorHAnsi"/>
          <w:color w:val="000000"/>
          <w:sz w:val="24"/>
          <w:szCs w:val="24"/>
          <w:lang w:eastAsia="ja-JP"/>
        </w:rPr>
      </w:pPr>
      <w:r w:rsidRPr="00E4401C">
        <w:rPr>
          <w:rFonts w:ascii="Garamond" w:eastAsia="MS Mincho" w:hAnsi="Garamond" w:cstheme="minorHAnsi"/>
          <w:color w:val="000000"/>
          <w:sz w:val="24"/>
          <w:szCs w:val="24"/>
          <w:lang w:eastAsia="ja-JP"/>
        </w:rPr>
        <w:t>I candidati che avranno superato la selezione saranno convocati telefonicamente per un incontro preliminare finalizzato al raggiungimento di opportune intese in merito alla definizione del calendario, alla conduzione del modulo affidato e alla stipula del relativo contratto.</w:t>
      </w:r>
    </w:p>
    <w:p w14:paraId="6EADD11A" w14:textId="75F1887F" w:rsidR="00E4401C" w:rsidRDefault="00E4401C" w:rsidP="00A771FA">
      <w:pPr>
        <w:autoSpaceDE w:val="0"/>
        <w:spacing w:after="0"/>
        <w:jc w:val="both"/>
        <w:rPr>
          <w:rFonts w:ascii="Garamond" w:eastAsia="MS Mincho" w:hAnsi="Garamond" w:cstheme="minorHAnsi"/>
          <w:color w:val="000000"/>
          <w:sz w:val="24"/>
          <w:szCs w:val="24"/>
          <w:lang w:eastAsia="ja-JP"/>
        </w:rPr>
      </w:pPr>
      <w:r w:rsidRPr="00E4401C">
        <w:rPr>
          <w:rFonts w:ascii="Garamond" w:eastAsia="MS Mincho" w:hAnsi="Garamond" w:cstheme="minorHAnsi"/>
          <w:color w:val="000000"/>
          <w:sz w:val="24"/>
          <w:szCs w:val="24"/>
          <w:lang w:eastAsia="ja-JP"/>
        </w:rPr>
        <w:t>All’atto della stipula del contratto presenteranno, se richiesta, la documentazione relativa a tutti i titoli dichiarati o parte di essi.</w:t>
      </w:r>
    </w:p>
    <w:p w14:paraId="4E0E5F8E" w14:textId="77777777" w:rsidR="00EC0D79" w:rsidRPr="00E4401C" w:rsidRDefault="00EC0D79" w:rsidP="00A771FA">
      <w:pPr>
        <w:autoSpaceDE w:val="0"/>
        <w:spacing w:after="0"/>
        <w:jc w:val="both"/>
        <w:rPr>
          <w:rFonts w:ascii="Garamond" w:eastAsia="MS Mincho" w:hAnsi="Garamond" w:cstheme="minorHAnsi"/>
          <w:color w:val="000000"/>
          <w:sz w:val="24"/>
          <w:szCs w:val="24"/>
          <w:lang w:eastAsia="ja-JP"/>
        </w:rPr>
      </w:pPr>
    </w:p>
    <w:p w14:paraId="5C09DA53" w14:textId="3C179726" w:rsidR="00E4401C" w:rsidRDefault="00E4401C" w:rsidP="00A771FA">
      <w:pPr>
        <w:autoSpaceDE w:val="0"/>
        <w:spacing w:after="0"/>
        <w:jc w:val="center"/>
        <w:rPr>
          <w:rFonts w:ascii="Garamond" w:eastAsia="MS Mincho" w:hAnsi="Garamond" w:cstheme="minorHAnsi"/>
          <w:b/>
          <w:bCs/>
          <w:color w:val="000000"/>
          <w:sz w:val="24"/>
          <w:szCs w:val="24"/>
          <w:lang w:eastAsia="ja-JP"/>
        </w:rPr>
      </w:pPr>
      <w:r w:rsidRPr="00E4401C">
        <w:rPr>
          <w:rFonts w:ascii="Garamond" w:eastAsia="MS Mincho" w:hAnsi="Garamond" w:cstheme="minorHAnsi"/>
          <w:b/>
          <w:bCs/>
          <w:color w:val="000000"/>
          <w:sz w:val="24"/>
          <w:szCs w:val="24"/>
          <w:lang w:eastAsia="ja-JP"/>
        </w:rPr>
        <w:t>ART. 1</w:t>
      </w:r>
      <w:r w:rsidR="005649A7">
        <w:rPr>
          <w:rFonts w:ascii="Garamond" w:eastAsia="MS Mincho" w:hAnsi="Garamond" w:cstheme="minorHAnsi"/>
          <w:b/>
          <w:bCs/>
          <w:color w:val="000000"/>
          <w:sz w:val="24"/>
          <w:szCs w:val="24"/>
          <w:lang w:eastAsia="ja-JP"/>
        </w:rPr>
        <w:t>3</w:t>
      </w:r>
    </w:p>
    <w:p w14:paraId="0109958C" w14:textId="77777777" w:rsidR="00E4401C" w:rsidRPr="00E4401C" w:rsidRDefault="00E4401C" w:rsidP="00A771FA">
      <w:pPr>
        <w:autoSpaceDE w:val="0"/>
        <w:spacing w:after="0"/>
        <w:jc w:val="center"/>
        <w:rPr>
          <w:rFonts w:ascii="Garamond" w:eastAsia="MS Mincho" w:hAnsi="Garamond" w:cstheme="minorHAnsi"/>
          <w:b/>
          <w:bCs/>
          <w:color w:val="000000"/>
          <w:sz w:val="24"/>
          <w:szCs w:val="24"/>
          <w:lang w:eastAsia="ja-JP"/>
        </w:rPr>
      </w:pPr>
      <w:r w:rsidRPr="00E4401C">
        <w:rPr>
          <w:rFonts w:ascii="Garamond" w:eastAsia="MS Mincho" w:hAnsi="Garamond" w:cstheme="minorHAnsi"/>
          <w:b/>
          <w:bCs/>
          <w:color w:val="000000"/>
          <w:sz w:val="24"/>
          <w:szCs w:val="24"/>
          <w:lang w:eastAsia="ja-JP"/>
        </w:rPr>
        <w:t>MODALITÀ DI ACCESSO AGLI ATTI</w:t>
      </w:r>
    </w:p>
    <w:p w14:paraId="433BF82B" w14:textId="5A8225DF" w:rsidR="00E4401C" w:rsidRDefault="00E4401C" w:rsidP="00A771FA">
      <w:pPr>
        <w:autoSpaceDE w:val="0"/>
        <w:spacing w:after="0"/>
        <w:jc w:val="both"/>
        <w:rPr>
          <w:rFonts w:ascii="Garamond" w:eastAsia="MS Mincho" w:hAnsi="Garamond" w:cstheme="minorHAnsi"/>
          <w:color w:val="000000"/>
          <w:sz w:val="24"/>
          <w:szCs w:val="24"/>
          <w:lang w:eastAsia="ja-JP"/>
        </w:rPr>
      </w:pPr>
      <w:r w:rsidRPr="00E4401C">
        <w:rPr>
          <w:rFonts w:ascii="Garamond" w:eastAsia="MS Mincho" w:hAnsi="Garamond" w:cstheme="minorHAnsi"/>
          <w:color w:val="000000"/>
          <w:sz w:val="24"/>
          <w:szCs w:val="24"/>
          <w:lang w:eastAsia="ja-JP"/>
        </w:rPr>
        <w:t>L’accesso agli atti, secondo quanto previsto dalla legge 7 agosto 1990, n. 241 e dell’art. 3 - differimento - comma 3 del decreto ministeriale 10 gennaio 1996, n. 60, solo dopo la conclusione del procedimento.</w:t>
      </w:r>
    </w:p>
    <w:p w14:paraId="4DF3D10D" w14:textId="1DA7AEED" w:rsidR="00EC0D79" w:rsidRDefault="00EC0D79" w:rsidP="00A771FA">
      <w:pPr>
        <w:autoSpaceDE w:val="0"/>
        <w:spacing w:after="0"/>
        <w:jc w:val="both"/>
        <w:rPr>
          <w:rFonts w:ascii="Garamond" w:eastAsia="MS Mincho" w:hAnsi="Garamond" w:cstheme="minorHAnsi"/>
          <w:color w:val="000000"/>
          <w:sz w:val="24"/>
          <w:szCs w:val="24"/>
          <w:lang w:eastAsia="ja-JP"/>
        </w:rPr>
      </w:pPr>
    </w:p>
    <w:p w14:paraId="148EBA35" w14:textId="77777777" w:rsidR="007F22C6" w:rsidRDefault="007F22C6" w:rsidP="00A771FA">
      <w:pPr>
        <w:autoSpaceDE w:val="0"/>
        <w:spacing w:after="0"/>
        <w:jc w:val="center"/>
        <w:rPr>
          <w:rFonts w:ascii="Garamond" w:eastAsia="MS Mincho" w:hAnsi="Garamond" w:cstheme="minorHAnsi"/>
          <w:b/>
          <w:bCs/>
          <w:color w:val="000000"/>
          <w:sz w:val="24"/>
          <w:szCs w:val="24"/>
          <w:lang w:eastAsia="ja-JP"/>
        </w:rPr>
      </w:pPr>
    </w:p>
    <w:p w14:paraId="6EAC681B" w14:textId="72A19AD5" w:rsidR="00E4401C" w:rsidRDefault="00E4401C" w:rsidP="00A771FA">
      <w:pPr>
        <w:autoSpaceDE w:val="0"/>
        <w:spacing w:after="0"/>
        <w:jc w:val="center"/>
        <w:rPr>
          <w:rFonts w:ascii="Garamond" w:eastAsia="MS Mincho" w:hAnsi="Garamond" w:cstheme="minorHAnsi"/>
          <w:b/>
          <w:bCs/>
          <w:color w:val="000000"/>
          <w:sz w:val="24"/>
          <w:szCs w:val="24"/>
          <w:lang w:eastAsia="ja-JP"/>
        </w:rPr>
      </w:pPr>
      <w:r w:rsidRPr="00E4401C">
        <w:rPr>
          <w:rFonts w:ascii="Garamond" w:eastAsia="MS Mincho" w:hAnsi="Garamond" w:cstheme="minorHAnsi"/>
          <w:b/>
          <w:bCs/>
          <w:color w:val="000000"/>
          <w:sz w:val="24"/>
          <w:szCs w:val="24"/>
          <w:lang w:eastAsia="ja-JP"/>
        </w:rPr>
        <w:t>ART. 1</w:t>
      </w:r>
      <w:r w:rsidR="005649A7">
        <w:rPr>
          <w:rFonts w:ascii="Garamond" w:eastAsia="MS Mincho" w:hAnsi="Garamond" w:cstheme="minorHAnsi"/>
          <w:b/>
          <w:bCs/>
          <w:color w:val="000000"/>
          <w:sz w:val="24"/>
          <w:szCs w:val="24"/>
          <w:lang w:eastAsia="ja-JP"/>
        </w:rPr>
        <w:t>4</w:t>
      </w:r>
    </w:p>
    <w:p w14:paraId="6722C686" w14:textId="77777777" w:rsidR="00E4401C" w:rsidRPr="00E4401C" w:rsidRDefault="00E4401C" w:rsidP="00A771FA">
      <w:pPr>
        <w:autoSpaceDE w:val="0"/>
        <w:spacing w:after="0"/>
        <w:jc w:val="center"/>
        <w:rPr>
          <w:rFonts w:ascii="Garamond" w:eastAsia="MS Mincho" w:hAnsi="Garamond" w:cstheme="minorHAnsi"/>
          <w:b/>
          <w:bCs/>
          <w:color w:val="000000"/>
          <w:sz w:val="24"/>
          <w:szCs w:val="24"/>
          <w:lang w:eastAsia="ja-JP"/>
        </w:rPr>
      </w:pPr>
      <w:r w:rsidRPr="00E4401C">
        <w:rPr>
          <w:rFonts w:ascii="Garamond" w:eastAsia="MS Mincho" w:hAnsi="Garamond" w:cstheme="minorHAnsi"/>
          <w:b/>
          <w:bCs/>
          <w:color w:val="000000"/>
          <w:sz w:val="24"/>
          <w:szCs w:val="24"/>
          <w:lang w:eastAsia="ja-JP"/>
        </w:rPr>
        <w:t>RESPONSABILE DEL PROCEDIMENTO</w:t>
      </w:r>
    </w:p>
    <w:p w14:paraId="3C26E01E" w14:textId="77777777" w:rsidR="00E4401C" w:rsidRPr="0072031D" w:rsidRDefault="00E4401C" w:rsidP="00A771FA">
      <w:pPr>
        <w:spacing w:after="0"/>
        <w:ind w:firstLine="425"/>
        <w:jc w:val="both"/>
        <w:rPr>
          <w:rFonts w:ascii="Garamond" w:hAnsi="Garamond"/>
          <w:b/>
          <w:bCs/>
        </w:rPr>
      </w:pPr>
      <w:r w:rsidRPr="00E4401C">
        <w:rPr>
          <w:rFonts w:ascii="Garamond" w:eastAsia="MS Mincho" w:hAnsi="Garamond" w:cstheme="minorHAnsi"/>
          <w:color w:val="000000"/>
          <w:sz w:val="24"/>
          <w:szCs w:val="24"/>
          <w:lang w:eastAsia="ja-JP"/>
        </w:rPr>
        <w:t xml:space="preserve">Il Responsabile del Procedimento è il Dirigente Scolastico Prof.ssa Tiziana Faggiano tel. 0832.342937 - e-mail </w:t>
      </w:r>
      <w:hyperlink r:id="rId18" w:history="1">
        <w:r w:rsidRPr="0072031D">
          <w:rPr>
            <w:rFonts w:ascii="Garamond" w:hAnsi="Garamond"/>
            <w:color w:val="0000FF"/>
            <w:u w:val="single"/>
          </w:rPr>
          <w:t>leee00400x@istruzione.it</w:t>
        </w:r>
      </w:hyperlink>
      <w:r w:rsidRPr="0072031D">
        <w:rPr>
          <w:rFonts w:ascii="Garamond" w:hAnsi="Garamond"/>
        </w:rPr>
        <w:t xml:space="preserve"> pec </w:t>
      </w:r>
      <w:hyperlink r:id="rId19" w:history="1">
        <w:r w:rsidRPr="0072031D">
          <w:rPr>
            <w:rFonts w:ascii="Garamond" w:hAnsi="Garamond"/>
            <w:color w:val="0000FF"/>
            <w:u w:val="single"/>
          </w:rPr>
          <w:t>leee00400x@pec.istruzione.it</w:t>
        </w:r>
      </w:hyperlink>
    </w:p>
    <w:p w14:paraId="3A70A5C8" w14:textId="77777777" w:rsidR="00E4401C" w:rsidRPr="0072031D" w:rsidRDefault="00E4401C" w:rsidP="00A771FA">
      <w:pPr>
        <w:autoSpaceDE w:val="0"/>
        <w:spacing w:after="0" w:line="360" w:lineRule="auto"/>
        <w:jc w:val="center"/>
        <w:rPr>
          <w:rFonts w:ascii="Garamond" w:hAnsi="Garamond"/>
          <w:b/>
          <w:bCs/>
        </w:rPr>
      </w:pPr>
    </w:p>
    <w:p w14:paraId="0E94BD0E" w14:textId="568F210E" w:rsidR="00E4401C" w:rsidRDefault="00E4401C" w:rsidP="00A771FA">
      <w:pPr>
        <w:autoSpaceDE w:val="0"/>
        <w:spacing w:after="0"/>
        <w:jc w:val="center"/>
        <w:rPr>
          <w:rFonts w:ascii="Garamond" w:eastAsia="MS Mincho" w:hAnsi="Garamond" w:cstheme="minorHAnsi"/>
          <w:b/>
          <w:bCs/>
          <w:color w:val="000000"/>
          <w:sz w:val="24"/>
          <w:szCs w:val="24"/>
          <w:lang w:eastAsia="ja-JP"/>
        </w:rPr>
      </w:pPr>
      <w:r w:rsidRPr="00E4401C">
        <w:rPr>
          <w:rFonts w:ascii="Garamond" w:eastAsia="MS Mincho" w:hAnsi="Garamond" w:cstheme="minorHAnsi"/>
          <w:b/>
          <w:bCs/>
          <w:color w:val="000000"/>
          <w:sz w:val="24"/>
          <w:szCs w:val="24"/>
          <w:lang w:eastAsia="ja-JP"/>
        </w:rPr>
        <w:t>ART. 1</w:t>
      </w:r>
      <w:r w:rsidR="005649A7">
        <w:rPr>
          <w:rFonts w:ascii="Garamond" w:eastAsia="MS Mincho" w:hAnsi="Garamond" w:cstheme="minorHAnsi"/>
          <w:b/>
          <w:bCs/>
          <w:color w:val="000000"/>
          <w:sz w:val="24"/>
          <w:szCs w:val="24"/>
          <w:lang w:eastAsia="ja-JP"/>
        </w:rPr>
        <w:t>5</w:t>
      </w:r>
    </w:p>
    <w:p w14:paraId="7B257BED" w14:textId="77777777" w:rsidR="00E4401C" w:rsidRPr="00E4401C" w:rsidRDefault="00E4401C" w:rsidP="00A771FA">
      <w:pPr>
        <w:autoSpaceDE w:val="0"/>
        <w:spacing w:after="0"/>
        <w:jc w:val="center"/>
        <w:rPr>
          <w:rFonts w:ascii="Garamond" w:eastAsia="MS Mincho" w:hAnsi="Garamond" w:cstheme="minorHAnsi"/>
          <w:b/>
          <w:bCs/>
          <w:color w:val="000000"/>
          <w:sz w:val="24"/>
          <w:szCs w:val="24"/>
          <w:lang w:eastAsia="ja-JP"/>
        </w:rPr>
      </w:pPr>
      <w:r w:rsidRPr="00E4401C">
        <w:rPr>
          <w:rFonts w:ascii="Garamond" w:eastAsia="MS Mincho" w:hAnsi="Garamond" w:cstheme="minorHAnsi"/>
          <w:b/>
          <w:bCs/>
          <w:color w:val="000000"/>
          <w:sz w:val="24"/>
          <w:szCs w:val="24"/>
          <w:lang w:eastAsia="ja-JP"/>
        </w:rPr>
        <w:t>INFORMATIVA AI SENSI DEL D.LGS 196/03 - Regolamento UE GDPR n. 2016/679</w:t>
      </w:r>
    </w:p>
    <w:p w14:paraId="68103BFD" w14:textId="77777777" w:rsidR="00E4401C" w:rsidRPr="00E4401C" w:rsidRDefault="00E4401C" w:rsidP="00A771FA">
      <w:pPr>
        <w:autoSpaceDE w:val="0"/>
        <w:spacing w:after="0"/>
        <w:jc w:val="both"/>
        <w:rPr>
          <w:rFonts w:ascii="Garamond" w:eastAsia="MS Mincho" w:hAnsi="Garamond" w:cstheme="minorHAnsi"/>
          <w:color w:val="000000"/>
          <w:sz w:val="24"/>
          <w:szCs w:val="24"/>
          <w:lang w:eastAsia="ja-JP"/>
        </w:rPr>
      </w:pPr>
      <w:r w:rsidRPr="00E4401C">
        <w:rPr>
          <w:rFonts w:ascii="Garamond" w:eastAsia="MS Mincho" w:hAnsi="Garamond" w:cstheme="minorHAnsi"/>
          <w:color w:val="000000"/>
          <w:sz w:val="24"/>
          <w:szCs w:val="24"/>
          <w:lang w:eastAsia="ja-JP"/>
        </w:rPr>
        <w:lastRenderedPageBreak/>
        <w:t>Ai sensi del Regolamento UE GDPR n. 2016/679 i dati raccolti saranno trattati per le finalità connesse all’espletamento dei corsi. Il responsabile del trattamento dei dati è il Dirigente Scolastico Prof.ssa Tiziana Faggiano.</w:t>
      </w:r>
    </w:p>
    <w:p w14:paraId="51DA53B8" w14:textId="77777777" w:rsidR="00E4401C" w:rsidRPr="00E4401C" w:rsidRDefault="00E4401C" w:rsidP="00A771FA">
      <w:pPr>
        <w:autoSpaceDE w:val="0"/>
        <w:spacing w:after="0"/>
        <w:jc w:val="both"/>
        <w:rPr>
          <w:rFonts w:ascii="Garamond" w:eastAsia="MS Mincho" w:hAnsi="Garamond" w:cstheme="minorHAnsi"/>
          <w:color w:val="000000"/>
          <w:sz w:val="24"/>
          <w:szCs w:val="24"/>
          <w:lang w:eastAsia="ja-JP"/>
        </w:rPr>
      </w:pPr>
      <w:r w:rsidRPr="00E4401C">
        <w:rPr>
          <w:rFonts w:ascii="Garamond" w:eastAsia="MS Mincho" w:hAnsi="Garamond" w:cstheme="minorHAnsi"/>
          <w:color w:val="000000"/>
          <w:sz w:val="24"/>
          <w:szCs w:val="24"/>
          <w:lang w:eastAsia="ja-JP"/>
        </w:rPr>
        <w:t>Il contraente potrà esercitare i diritti di cui al Regolamento UE GDPR n. 2016/679. Relativamente ai dati personali di cui dovesse venire a conoscenza, nell’ espletamento delle proprie funzioni, il contraente è responsabile del trattamento degli stessi ai sensi del Regolamento UE GDPR n. 2016/67.</w:t>
      </w:r>
    </w:p>
    <w:p w14:paraId="3FCA8885" w14:textId="1A96B808" w:rsidR="00E4401C" w:rsidRDefault="00E4401C" w:rsidP="00A771FA">
      <w:pPr>
        <w:autoSpaceDE w:val="0"/>
        <w:spacing w:after="0"/>
        <w:jc w:val="both"/>
        <w:rPr>
          <w:rFonts w:ascii="Garamond" w:eastAsia="MS Mincho" w:hAnsi="Garamond" w:cstheme="minorHAnsi"/>
          <w:b/>
          <w:bCs/>
          <w:color w:val="000000"/>
          <w:sz w:val="24"/>
          <w:szCs w:val="24"/>
          <w:lang w:eastAsia="ja-JP"/>
        </w:rPr>
      </w:pPr>
      <w:r w:rsidRPr="00E4401C">
        <w:rPr>
          <w:rFonts w:ascii="Garamond" w:eastAsia="MS Mincho" w:hAnsi="Garamond" w:cstheme="minorHAnsi"/>
          <w:color w:val="000000"/>
          <w:sz w:val="24"/>
          <w:szCs w:val="24"/>
          <w:lang w:eastAsia="ja-JP"/>
        </w:rPr>
        <w:t xml:space="preserve">Informazioni relative al presente avviso potranno essere richieste presso la DIREZIONE DIDATTICA 4° CIRCOLO “S. CASTROMEDIANO” di Lecce - contattando il </w:t>
      </w:r>
      <w:r w:rsidRPr="00E4401C">
        <w:rPr>
          <w:rFonts w:ascii="Garamond" w:eastAsia="MS Mincho" w:hAnsi="Garamond" w:cstheme="minorHAnsi"/>
          <w:b/>
          <w:bCs/>
          <w:color w:val="000000"/>
          <w:sz w:val="24"/>
          <w:szCs w:val="24"/>
          <w:lang w:eastAsia="ja-JP"/>
        </w:rPr>
        <w:t xml:space="preserve">Direttore dei Servizi Generali e Amministrativi dott.ssa Ilaria Greco. </w:t>
      </w:r>
    </w:p>
    <w:p w14:paraId="231EBA1D" w14:textId="6CD6AEA4" w:rsidR="00EC0D79" w:rsidRDefault="00EC0D79" w:rsidP="00A771FA">
      <w:pPr>
        <w:autoSpaceDE w:val="0"/>
        <w:spacing w:after="0"/>
        <w:jc w:val="both"/>
        <w:rPr>
          <w:rFonts w:ascii="Garamond" w:eastAsia="MS Mincho" w:hAnsi="Garamond" w:cstheme="minorHAnsi"/>
          <w:b/>
          <w:bCs/>
          <w:color w:val="000000"/>
          <w:sz w:val="24"/>
          <w:szCs w:val="24"/>
          <w:lang w:eastAsia="ja-JP"/>
        </w:rPr>
      </w:pPr>
    </w:p>
    <w:p w14:paraId="02F6CE0E" w14:textId="77777777" w:rsidR="00EC0D79" w:rsidRPr="00E4401C" w:rsidRDefault="00EC0D79" w:rsidP="00A771FA">
      <w:pPr>
        <w:autoSpaceDE w:val="0"/>
        <w:spacing w:after="0"/>
        <w:jc w:val="both"/>
        <w:rPr>
          <w:rFonts w:ascii="Garamond" w:eastAsia="MS Mincho" w:hAnsi="Garamond" w:cstheme="minorHAnsi"/>
          <w:b/>
          <w:bCs/>
          <w:color w:val="000000"/>
          <w:sz w:val="24"/>
          <w:szCs w:val="24"/>
          <w:lang w:eastAsia="ja-JP"/>
        </w:rPr>
      </w:pPr>
    </w:p>
    <w:p w14:paraId="66801291" w14:textId="676AD2BA" w:rsidR="00E4401C" w:rsidRDefault="00E4401C" w:rsidP="00A771FA">
      <w:pPr>
        <w:autoSpaceDE w:val="0"/>
        <w:spacing w:after="0"/>
        <w:jc w:val="center"/>
        <w:rPr>
          <w:rFonts w:ascii="Garamond" w:eastAsia="MS Mincho" w:hAnsi="Garamond" w:cstheme="minorHAnsi"/>
          <w:b/>
          <w:bCs/>
          <w:color w:val="000000"/>
          <w:sz w:val="24"/>
          <w:szCs w:val="24"/>
          <w:lang w:eastAsia="ja-JP"/>
        </w:rPr>
      </w:pPr>
      <w:r w:rsidRPr="00E4401C">
        <w:rPr>
          <w:rFonts w:ascii="Garamond" w:eastAsia="MS Mincho" w:hAnsi="Garamond" w:cstheme="minorHAnsi"/>
          <w:b/>
          <w:bCs/>
          <w:color w:val="000000"/>
          <w:sz w:val="24"/>
          <w:szCs w:val="24"/>
          <w:lang w:eastAsia="ja-JP"/>
        </w:rPr>
        <w:t>ART. 1</w:t>
      </w:r>
      <w:r w:rsidR="005649A7">
        <w:rPr>
          <w:rFonts w:ascii="Garamond" w:eastAsia="MS Mincho" w:hAnsi="Garamond" w:cstheme="minorHAnsi"/>
          <w:b/>
          <w:bCs/>
          <w:color w:val="000000"/>
          <w:sz w:val="24"/>
          <w:szCs w:val="24"/>
          <w:lang w:eastAsia="ja-JP"/>
        </w:rPr>
        <w:t>6</w:t>
      </w:r>
    </w:p>
    <w:p w14:paraId="5A5527CE" w14:textId="77777777" w:rsidR="00E4401C" w:rsidRPr="00E4401C" w:rsidRDefault="00E4401C" w:rsidP="00A771FA">
      <w:pPr>
        <w:autoSpaceDE w:val="0"/>
        <w:spacing w:after="0"/>
        <w:jc w:val="center"/>
        <w:rPr>
          <w:rFonts w:ascii="Garamond" w:eastAsia="MS Mincho" w:hAnsi="Garamond" w:cstheme="minorHAnsi"/>
          <w:b/>
          <w:bCs/>
          <w:color w:val="000000"/>
          <w:sz w:val="24"/>
          <w:szCs w:val="24"/>
          <w:lang w:eastAsia="ja-JP"/>
        </w:rPr>
      </w:pPr>
      <w:r w:rsidRPr="00E4401C">
        <w:rPr>
          <w:rFonts w:ascii="Garamond" w:eastAsia="MS Mincho" w:hAnsi="Garamond" w:cstheme="minorHAnsi"/>
          <w:b/>
          <w:bCs/>
          <w:color w:val="000000"/>
          <w:sz w:val="24"/>
          <w:szCs w:val="24"/>
          <w:lang w:eastAsia="ja-JP"/>
        </w:rPr>
        <w:t>MODALITA’ DI DIFFUSIONE</w:t>
      </w:r>
    </w:p>
    <w:p w14:paraId="0FE4EF98" w14:textId="59D16B7B" w:rsidR="00E4401C" w:rsidRPr="00EC0D79" w:rsidRDefault="00E4401C" w:rsidP="00A771FA">
      <w:pPr>
        <w:autoSpaceDE w:val="0"/>
        <w:spacing w:after="0"/>
        <w:jc w:val="both"/>
        <w:rPr>
          <w:rFonts w:ascii="Garamond" w:eastAsia="MS Mincho" w:hAnsi="Garamond" w:cstheme="minorHAnsi"/>
          <w:color w:val="000000"/>
          <w:sz w:val="24"/>
          <w:szCs w:val="24"/>
          <w:lang w:eastAsia="ja-JP"/>
        </w:rPr>
      </w:pPr>
      <w:r w:rsidRPr="00EC0D79">
        <w:rPr>
          <w:rFonts w:ascii="Garamond" w:eastAsia="MS Mincho" w:hAnsi="Garamond" w:cstheme="minorHAnsi"/>
          <w:color w:val="000000"/>
          <w:sz w:val="24"/>
          <w:szCs w:val="24"/>
          <w:lang w:eastAsia="ja-JP"/>
        </w:rPr>
        <w:t>Il presente Avviso e le relative graduatorie (provvisoria e definitiva) verranno affisse all’Albo dell’Istituto e pubblicizzati sul sito web dell’istituto (</w:t>
      </w:r>
      <w:r w:rsidR="00EC0D79">
        <w:rPr>
          <w:rFonts w:ascii="Garamond" w:eastAsia="MS Mincho" w:hAnsi="Garamond" w:cstheme="minorHAnsi"/>
          <w:color w:val="000000"/>
          <w:sz w:val="24"/>
          <w:szCs w:val="24"/>
          <w:lang w:eastAsia="ja-JP"/>
        </w:rPr>
        <w:t xml:space="preserve"> </w:t>
      </w:r>
      <w:hyperlink r:id="rId20" w:history="1">
        <w:r w:rsidR="00EC0D79" w:rsidRPr="00AB14EB">
          <w:rPr>
            <w:rStyle w:val="Collegamentoipertestuale"/>
            <w:rFonts w:ascii="Garamond" w:eastAsia="MS Mincho" w:hAnsi="Garamond" w:cstheme="minorHAnsi"/>
            <w:sz w:val="24"/>
            <w:szCs w:val="24"/>
            <w:lang w:eastAsia="ja-JP"/>
          </w:rPr>
          <w:t>www.4circololecce.edu.it</w:t>
        </w:r>
      </w:hyperlink>
      <w:r w:rsidRPr="00EC0D79">
        <w:rPr>
          <w:rFonts w:ascii="Garamond" w:eastAsia="MS Mincho" w:hAnsi="Garamond" w:cstheme="minorHAnsi"/>
          <w:color w:val="000000"/>
          <w:sz w:val="24"/>
          <w:szCs w:val="24"/>
          <w:lang w:eastAsia="ja-JP"/>
        </w:rPr>
        <w:t xml:space="preserve">, sezioni Albo on Line e Amministrazione Trasparente, sottosezione Bandi di gara e contratti). </w:t>
      </w:r>
    </w:p>
    <w:p w14:paraId="5CC840F5" w14:textId="77777777" w:rsidR="00E4401C" w:rsidRPr="0072031D" w:rsidRDefault="00E4401C" w:rsidP="00A771FA">
      <w:pPr>
        <w:widowControl w:val="0"/>
        <w:tabs>
          <w:tab w:val="left" w:pos="709"/>
        </w:tabs>
        <w:autoSpaceDE w:val="0"/>
        <w:spacing w:after="0"/>
        <w:ind w:right="-45" w:firstLine="709"/>
        <w:jc w:val="center"/>
        <w:rPr>
          <w:rFonts w:ascii="Garamond" w:eastAsia="MS Mincho" w:hAnsi="Garamond"/>
          <w:b/>
          <w:u w:val="single"/>
        </w:rPr>
      </w:pPr>
    </w:p>
    <w:p w14:paraId="0970CD53" w14:textId="77777777" w:rsidR="00E4401C" w:rsidRDefault="00E4401C" w:rsidP="00A771FA">
      <w:pPr>
        <w:spacing w:after="0"/>
        <w:jc w:val="center"/>
        <w:rPr>
          <w:b/>
          <w:bCs/>
          <w:color w:val="000000"/>
        </w:rPr>
      </w:pPr>
    </w:p>
    <w:p w14:paraId="4781A638" w14:textId="77777777" w:rsidR="00E4401C" w:rsidRPr="00EC0D79" w:rsidRDefault="00E4401C" w:rsidP="00A771FA">
      <w:pPr>
        <w:spacing w:after="0"/>
        <w:jc w:val="both"/>
        <w:rPr>
          <w:rFonts w:ascii="Garamond" w:eastAsia="MS Mincho" w:hAnsi="Garamond" w:cstheme="minorHAnsi"/>
          <w:color w:val="000000"/>
          <w:sz w:val="24"/>
          <w:szCs w:val="24"/>
          <w:lang w:eastAsia="ja-JP"/>
        </w:rPr>
      </w:pPr>
    </w:p>
    <w:p w14:paraId="53D28D9B" w14:textId="246E9513" w:rsidR="00E4401C" w:rsidRPr="00EC0D79" w:rsidRDefault="00E4401C" w:rsidP="00A771FA">
      <w:pPr>
        <w:spacing w:after="0"/>
        <w:jc w:val="right"/>
        <w:rPr>
          <w:rFonts w:ascii="Garamond" w:eastAsia="MS Mincho" w:hAnsi="Garamond" w:cstheme="minorHAnsi"/>
          <w:color w:val="000000"/>
          <w:sz w:val="24"/>
          <w:szCs w:val="24"/>
          <w:lang w:eastAsia="ja-JP"/>
        </w:rPr>
      </w:pPr>
      <w:r w:rsidRPr="00EC0D79">
        <w:rPr>
          <w:rFonts w:ascii="Garamond" w:eastAsia="MS Mincho" w:hAnsi="Garamond" w:cstheme="minorHAnsi"/>
          <w:color w:val="000000"/>
          <w:sz w:val="24"/>
          <w:szCs w:val="24"/>
          <w:lang w:eastAsia="ja-JP"/>
        </w:rPr>
        <w:t xml:space="preserve"> La Dirigente scolastica</w:t>
      </w:r>
    </w:p>
    <w:p w14:paraId="4F8F564A" w14:textId="77777777" w:rsidR="00E4401C" w:rsidRPr="00EC0D79" w:rsidRDefault="00E4401C" w:rsidP="00A771FA">
      <w:pPr>
        <w:tabs>
          <w:tab w:val="left" w:pos="548"/>
          <w:tab w:val="right" w:pos="10490"/>
        </w:tabs>
        <w:spacing w:after="0"/>
        <w:rPr>
          <w:rFonts w:ascii="Garamond" w:eastAsia="MS Mincho" w:hAnsi="Garamond" w:cstheme="minorHAnsi"/>
          <w:color w:val="000000"/>
          <w:sz w:val="24"/>
          <w:szCs w:val="24"/>
          <w:lang w:eastAsia="ja-JP"/>
        </w:rPr>
      </w:pPr>
      <w:r w:rsidRPr="00EC0D79">
        <w:rPr>
          <w:rFonts w:ascii="Garamond" w:eastAsia="MS Mincho" w:hAnsi="Garamond" w:cstheme="minorHAnsi"/>
          <w:color w:val="000000"/>
          <w:sz w:val="24"/>
          <w:szCs w:val="24"/>
          <w:lang w:eastAsia="ja-JP"/>
        </w:rPr>
        <w:tab/>
      </w:r>
      <w:r w:rsidRPr="00EC0D79">
        <w:rPr>
          <w:rFonts w:ascii="Garamond" w:eastAsia="MS Mincho" w:hAnsi="Garamond" w:cstheme="minorHAnsi"/>
          <w:color w:val="000000"/>
          <w:sz w:val="24"/>
          <w:szCs w:val="24"/>
          <w:lang w:eastAsia="ja-JP"/>
        </w:rPr>
        <w:tab/>
        <w:t>prof.ssa Tiziana Faggiano</w:t>
      </w:r>
    </w:p>
    <w:p w14:paraId="26B7639F" w14:textId="77777777" w:rsidR="006C247B" w:rsidRPr="005E75F5" w:rsidRDefault="006C247B" w:rsidP="00A771FA">
      <w:pPr>
        <w:suppressAutoHyphens/>
        <w:spacing w:after="0" w:line="240" w:lineRule="auto"/>
        <w:ind w:left="720"/>
        <w:jc w:val="both"/>
        <w:rPr>
          <w:rFonts w:ascii="Garamond" w:eastAsia="MS Mincho" w:hAnsi="Garamond" w:cstheme="minorHAnsi"/>
          <w:color w:val="000000"/>
          <w:sz w:val="24"/>
          <w:szCs w:val="24"/>
          <w:lang w:eastAsia="ja-JP"/>
        </w:rPr>
      </w:pPr>
    </w:p>
    <w:sectPr w:rsidR="006C247B" w:rsidRPr="005E75F5">
      <w:footerReference w:type="defaul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BCA3E" w14:textId="77777777" w:rsidR="0003505D" w:rsidRDefault="0003505D" w:rsidP="00A771FA">
      <w:pPr>
        <w:spacing w:after="0" w:line="240" w:lineRule="auto"/>
      </w:pPr>
      <w:r>
        <w:separator/>
      </w:r>
    </w:p>
  </w:endnote>
  <w:endnote w:type="continuationSeparator" w:id="0">
    <w:p w14:paraId="1EC6ACAC" w14:textId="77777777" w:rsidR="0003505D" w:rsidRDefault="0003505D" w:rsidP="00A77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rbel,Bold">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493064"/>
      <w:docPartObj>
        <w:docPartGallery w:val="Page Numbers (Bottom of Page)"/>
        <w:docPartUnique/>
      </w:docPartObj>
    </w:sdtPr>
    <w:sdtEndPr/>
    <w:sdtContent>
      <w:sdt>
        <w:sdtPr>
          <w:id w:val="-1769616900"/>
          <w:docPartObj>
            <w:docPartGallery w:val="Page Numbers (Top of Page)"/>
            <w:docPartUnique/>
          </w:docPartObj>
        </w:sdtPr>
        <w:sdtEndPr/>
        <w:sdtContent>
          <w:p w14:paraId="69DAD4BF" w14:textId="797C3FB6" w:rsidR="00A771FA" w:rsidRDefault="00A771FA">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sidR="00B779FE">
              <w:rPr>
                <w:b/>
                <w:bCs/>
                <w:noProof/>
              </w:rPr>
              <w:t>1</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B779FE">
              <w:rPr>
                <w:b/>
                <w:bCs/>
                <w:noProof/>
              </w:rPr>
              <w:t>11</w:t>
            </w:r>
            <w:r>
              <w:rPr>
                <w:b/>
                <w:bCs/>
                <w:sz w:val="24"/>
                <w:szCs w:val="24"/>
              </w:rPr>
              <w:fldChar w:fldCharType="end"/>
            </w:r>
          </w:p>
        </w:sdtContent>
      </w:sdt>
    </w:sdtContent>
  </w:sdt>
  <w:p w14:paraId="1EA66D00" w14:textId="77777777" w:rsidR="00A771FA" w:rsidRDefault="00A771F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C9199" w14:textId="77777777" w:rsidR="0003505D" w:rsidRDefault="0003505D" w:rsidP="00A771FA">
      <w:pPr>
        <w:spacing w:after="0" w:line="240" w:lineRule="auto"/>
      </w:pPr>
      <w:r>
        <w:separator/>
      </w:r>
    </w:p>
  </w:footnote>
  <w:footnote w:type="continuationSeparator" w:id="0">
    <w:p w14:paraId="49FCF542" w14:textId="77777777" w:rsidR="0003505D" w:rsidRDefault="0003505D" w:rsidP="00A771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upperLetter"/>
      <w:lvlText w:val="%1."/>
      <w:lvlJc w:val="left"/>
      <w:pPr>
        <w:tabs>
          <w:tab w:val="num" w:pos="360"/>
        </w:tabs>
        <w:ind w:left="360" w:hanging="360"/>
      </w:pPr>
      <w:rPr>
        <w:rFonts w:hint="default"/>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color w:val="000000"/>
        <w:sz w:val="22"/>
        <w:szCs w:val="22"/>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2"/>
        <w:szCs w:val="22"/>
      </w:rPr>
    </w:lvl>
  </w:abstractNum>
  <w:abstractNum w:abstractNumId="3" w15:restartNumberingAfterBreak="0">
    <w:nsid w:val="00000006"/>
    <w:multiLevelType w:val="multilevel"/>
    <w:tmpl w:val="DAC0B0D4"/>
    <w:name w:val="WW8Num6"/>
    <w:lvl w:ilvl="0">
      <w:start w:val="1"/>
      <w:numFmt w:val="decimal"/>
      <w:lvlText w:val="%1"/>
      <w:lvlJc w:val="left"/>
      <w:pPr>
        <w:tabs>
          <w:tab w:val="num" w:pos="0"/>
        </w:tabs>
        <w:ind w:left="720" w:hanging="360"/>
      </w:pPr>
      <w:rPr>
        <w:rFonts w:ascii="Garamond" w:eastAsia="MS Mincho" w:hAnsi="Garamond" w:cstheme="minorHAnsi"/>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caps w:val="0"/>
        <w:smallCaps w:val="0"/>
        <w:spacing w:val="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spacing w:val="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spacing w:val="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18E5090"/>
    <w:multiLevelType w:val="hybridMultilevel"/>
    <w:tmpl w:val="F11209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AC75589"/>
    <w:multiLevelType w:val="hybridMultilevel"/>
    <w:tmpl w:val="FBD833C4"/>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7" w15:restartNumberingAfterBreak="0">
    <w:nsid w:val="521C492C"/>
    <w:multiLevelType w:val="hybridMultilevel"/>
    <w:tmpl w:val="A9EA0F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1C7628"/>
    <w:multiLevelType w:val="hybridMultilevel"/>
    <w:tmpl w:val="5F56F6C4"/>
    <w:lvl w:ilvl="0" w:tplc="0410000F">
      <w:start w:val="1"/>
      <w:numFmt w:val="decimal"/>
      <w:lvlText w:val="%1."/>
      <w:lvlJc w:val="left"/>
      <w:pPr>
        <w:ind w:left="776" w:hanging="360"/>
      </w:pPr>
    </w:lvl>
    <w:lvl w:ilvl="1" w:tplc="04100019" w:tentative="1">
      <w:start w:val="1"/>
      <w:numFmt w:val="lowerLetter"/>
      <w:lvlText w:val="%2."/>
      <w:lvlJc w:val="left"/>
      <w:pPr>
        <w:ind w:left="1496" w:hanging="360"/>
      </w:pPr>
    </w:lvl>
    <w:lvl w:ilvl="2" w:tplc="0410001B" w:tentative="1">
      <w:start w:val="1"/>
      <w:numFmt w:val="lowerRoman"/>
      <w:lvlText w:val="%3."/>
      <w:lvlJc w:val="right"/>
      <w:pPr>
        <w:ind w:left="2216" w:hanging="180"/>
      </w:pPr>
    </w:lvl>
    <w:lvl w:ilvl="3" w:tplc="0410000F" w:tentative="1">
      <w:start w:val="1"/>
      <w:numFmt w:val="decimal"/>
      <w:lvlText w:val="%4."/>
      <w:lvlJc w:val="left"/>
      <w:pPr>
        <w:ind w:left="2936" w:hanging="360"/>
      </w:pPr>
    </w:lvl>
    <w:lvl w:ilvl="4" w:tplc="04100019" w:tentative="1">
      <w:start w:val="1"/>
      <w:numFmt w:val="lowerLetter"/>
      <w:lvlText w:val="%5."/>
      <w:lvlJc w:val="left"/>
      <w:pPr>
        <w:ind w:left="3656" w:hanging="360"/>
      </w:pPr>
    </w:lvl>
    <w:lvl w:ilvl="5" w:tplc="0410001B" w:tentative="1">
      <w:start w:val="1"/>
      <w:numFmt w:val="lowerRoman"/>
      <w:lvlText w:val="%6."/>
      <w:lvlJc w:val="right"/>
      <w:pPr>
        <w:ind w:left="4376" w:hanging="180"/>
      </w:pPr>
    </w:lvl>
    <w:lvl w:ilvl="6" w:tplc="0410000F" w:tentative="1">
      <w:start w:val="1"/>
      <w:numFmt w:val="decimal"/>
      <w:lvlText w:val="%7."/>
      <w:lvlJc w:val="left"/>
      <w:pPr>
        <w:ind w:left="5096" w:hanging="360"/>
      </w:pPr>
    </w:lvl>
    <w:lvl w:ilvl="7" w:tplc="04100019" w:tentative="1">
      <w:start w:val="1"/>
      <w:numFmt w:val="lowerLetter"/>
      <w:lvlText w:val="%8."/>
      <w:lvlJc w:val="left"/>
      <w:pPr>
        <w:ind w:left="5816" w:hanging="360"/>
      </w:pPr>
    </w:lvl>
    <w:lvl w:ilvl="8" w:tplc="0410001B" w:tentative="1">
      <w:start w:val="1"/>
      <w:numFmt w:val="lowerRoman"/>
      <w:lvlText w:val="%9."/>
      <w:lvlJc w:val="right"/>
      <w:pPr>
        <w:ind w:left="6536" w:hanging="180"/>
      </w:pPr>
    </w:lvl>
  </w:abstractNum>
  <w:abstractNum w:abstractNumId="9" w15:restartNumberingAfterBreak="0">
    <w:nsid w:val="6E904C8D"/>
    <w:multiLevelType w:val="multilevel"/>
    <w:tmpl w:val="2604BD12"/>
    <w:lvl w:ilvl="0">
      <w:start w:val="1"/>
      <w:numFmt w:val="decimal"/>
      <w:lvlText w:val="%1."/>
      <w:lvlJc w:val="left"/>
      <w:pPr>
        <w:tabs>
          <w:tab w:val="num" w:pos="0"/>
        </w:tabs>
        <w:ind w:left="720" w:hanging="360"/>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C1F7A74"/>
    <w:multiLevelType w:val="hybridMultilevel"/>
    <w:tmpl w:val="A9EA0F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4"/>
  </w:num>
  <w:num w:numId="5">
    <w:abstractNumId w:val="3"/>
  </w:num>
  <w:num w:numId="6">
    <w:abstractNumId w:val="1"/>
  </w:num>
  <w:num w:numId="7">
    <w:abstractNumId w:val="8"/>
  </w:num>
  <w:num w:numId="8">
    <w:abstractNumId w:val="5"/>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9ED"/>
    <w:rsid w:val="00006D08"/>
    <w:rsid w:val="0003505D"/>
    <w:rsid w:val="00037B84"/>
    <w:rsid w:val="00064573"/>
    <w:rsid w:val="000706DD"/>
    <w:rsid w:val="0010760D"/>
    <w:rsid w:val="00127DAE"/>
    <w:rsid w:val="0018618F"/>
    <w:rsid w:val="001D087E"/>
    <w:rsid w:val="002266A9"/>
    <w:rsid w:val="002D409E"/>
    <w:rsid w:val="002D7B24"/>
    <w:rsid w:val="003211E5"/>
    <w:rsid w:val="00334E75"/>
    <w:rsid w:val="00386E4D"/>
    <w:rsid w:val="003B6238"/>
    <w:rsid w:val="00454BAC"/>
    <w:rsid w:val="004958D6"/>
    <w:rsid w:val="004B4F93"/>
    <w:rsid w:val="004D59A9"/>
    <w:rsid w:val="005649A7"/>
    <w:rsid w:val="005801E6"/>
    <w:rsid w:val="005C52B2"/>
    <w:rsid w:val="005E75F5"/>
    <w:rsid w:val="00627C08"/>
    <w:rsid w:val="00653441"/>
    <w:rsid w:val="006C247B"/>
    <w:rsid w:val="0072776D"/>
    <w:rsid w:val="007627D0"/>
    <w:rsid w:val="007F22C6"/>
    <w:rsid w:val="00847606"/>
    <w:rsid w:val="00895E07"/>
    <w:rsid w:val="008F3CFF"/>
    <w:rsid w:val="009032F2"/>
    <w:rsid w:val="00906CBE"/>
    <w:rsid w:val="00910B1B"/>
    <w:rsid w:val="00930387"/>
    <w:rsid w:val="00946CB1"/>
    <w:rsid w:val="009E7EDC"/>
    <w:rsid w:val="00A319ED"/>
    <w:rsid w:val="00A47E8D"/>
    <w:rsid w:val="00A771FA"/>
    <w:rsid w:val="00AC7563"/>
    <w:rsid w:val="00AD217D"/>
    <w:rsid w:val="00AD66E3"/>
    <w:rsid w:val="00AE5883"/>
    <w:rsid w:val="00B05AAE"/>
    <w:rsid w:val="00B24166"/>
    <w:rsid w:val="00B779FE"/>
    <w:rsid w:val="00B8108D"/>
    <w:rsid w:val="00BB4BAD"/>
    <w:rsid w:val="00BF2A68"/>
    <w:rsid w:val="00C11B87"/>
    <w:rsid w:val="00D6511D"/>
    <w:rsid w:val="00D85D65"/>
    <w:rsid w:val="00DD1BEF"/>
    <w:rsid w:val="00DF467B"/>
    <w:rsid w:val="00DF635F"/>
    <w:rsid w:val="00E4401C"/>
    <w:rsid w:val="00EC0D79"/>
    <w:rsid w:val="00FC1D31"/>
    <w:rsid w:val="00FF12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81D532"/>
  <w15:docId w15:val="{FFEAC52B-E4D9-40C8-B12C-B7782BF5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19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319ED"/>
    <w:rPr>
      <w:color w:val="0563C1" w:themeColor="hyperlink"/>
      <w:u w:val="single"/>
    </w:rPr>
  </w:style>
  <w:style w:type="paragraph" w:styleId="Corpotesto">
    <w:name w:val="Body Text"/>
    <w:basedOn w:val="Normale"/>
    <w:link w:val="CorpotestoCarattere"/>
    <w:uiPriority w:val="1"/>
    <w:qFormat/>
    <w:rsid w:val="00A319ED"/>
    <w:pPr>
      <w:widowControl w:val="0"/>
      <w:autoSpaceDE w:val="0"/>
      <w:autoSpaceDN w:val="0"/>
      <w:spacing w:after="0" w:line="240" w:lineRule="auto"/>
    </w:pPr>
    <w:rPr>
      <w:rFonts w:ascii="Times New Roman" w:eastAsia="Times New Roman" w:hAnsi="Times New Roman" w:cs="Times New Roman"/>
      <w:i/>
      <w:iCs/>
      <w:sz w:val="24"/>
      <w:szCs w:val="24"/>
    </w:rPr>
  </w:style>
  <w:style w:type="character" w:customStyle="1" w:styleId="CorpotestoCarattere">
    <w:name w:val="Corpo testo Carattere"/>
    <w:basedOn w:val="Carpredefinitoparagrafo"/>
    <w:link w:val="Corpotesto"/>
    <w:uiPriority w:val="1"/>
    <w:rsid w:val="00A319ED"/>
    <w:rPr>
      <w:rFonts w:ascii="Times New Roman" w:eastAsia="Times New Roman" w:hAnsi="Times New Roman" w:cs="Times New Roman"/>
      <w:i/>
      <w:iCs/>
      <w:sz w:val="24"/>
      <w:szCs w:val="24"/>
    </w:rPr>
  </w:style>
  <w:style w:type="paragraph" w:customStyle="1" w:styleId="TableParagraph">
    <w:name w:val="Table Paragraph"/>
    <w:basedOn w:val="Normale"/>
    <w:uiPriority w:val="1"/>
    <w:qFormat/>
    <w:rsid w:val="00A319ED"/>
    <w:pPr>
      <w:widowControl w:val="0"/>
      <w:autoSpaceDE w:val="0"/>
      <w:autoSpaceDN w:val="0"/>
      <w:spacing w:after="0" w:line="240" w:lineRule="auto"/>
      <w:ind w:left="297"/>
      <w:jc w:val="center"/>
    </w:pPr>
    <w:rPr>
      <w:rFonts w:ascii="Times New Roman" w:eastAsia="Times New Roman" w:hAnsi="Times New Roman" w:cs="Times New Roman"/>
    </w:rPr>
  </w:style>
  <w:style w:type="paragraph" w:customStyle="1" w:styleId="Default">
    <w:name w:val="Default"/>
    <w:rsid w:val="00A319ED"/>
    <w:pPr>
      <w:autoSpaceDE w:val="0"/>
      <w:autoSpaceDN w:val="0"/>
      <w:adjustRightInd w:val="0"/>
      <w:spacing w:after="0" w:line="240" w:lineRule="auto"/>
    </w:pPr>
    <w:rPr>
      <w:rFonts w:ascii="Arial Narrow" w:eastAsia="MS Mincho" w:hAnsi="Arial Narrow" w:cs="Arial Narrow"/>
      <w:color w:val="000000"/>
      <w:sz w:val="24"/>
      <w:szCs w:val="24"/>
      <w:lang w:eastAsia="ja-JP"/>
    </w:rPr>
  </w:style>
  <w:style w:type="character" w:customStyle="1" w:styleId="WW8Num2z1">
    <w:name w:val="WW8Num2z1"/>
    <w:rsid w:val="00A319ED"/>
    <w:rPr>
      <w:rFonts w:ascii="Courier New" w:hAnsi="Courier New" w:cs="Courier New"/>
    </w:rPr>
  </w:style>
  <w:style w:type="table" w:customStyle="1" w:styleId="TableNormal">
    <w:name w:val="Table Normal"/>
    <w:uiPriority w:val="2"/>
    <w:semiHidden/>
    <w:unhideWhenUsed/>
    <w:qFormat/>
    <w:rsid w:val="005E75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tolo">
    <w:name w:val="Title"/>
    <w:basedOn w:val="Normale"/>
    <w:link w:val="TitoloCarattere"/>
    <w:uiPriority w:val="10"/>
    <w:qFormat/>
    <w:rsid w:val="0018618F"/>
    <w:pPr>
      <w:widowControl w:val="0"/>
      <w:autoSpaceDE w:val="0"/>
      <w:autoSpaceDN w:val="0"/>
      <w:spacing w:before="32" w:after="0" w:line="240" w:lineRule="auto"/>
      <w:ind w:left="187"/>
    </w:pPr>
    <w:rPr>
      <w:rFonts w:ascii="Arial" w:eastAsia="Arial" w:hAnsi="Arial" w:cs="Arial"/>
      <w:b/>
      <w:bCs/>
      <w:sz w:val="32"/>
      <w:szCs w:val="32"/>
    </w:rPr>
  </w:style>
  <w:style w:type="character" w:customStyle="1" w:styleId="TitoloCarattere">
    <w:name w:val="Titolo Carattere"/>
    <w:basedOn w:val="Carpredefinitoparagrafo"/>
    <w:link w:val="Titolo"/>
    <w:uiPriority w:val="10"/>
    <w:rsid w:val="0018618F"/>
    <w:rPr>
      <w:rFonts w:ascii="Arial" w:eastAsia="Arial" w:hAnsi="Arial" w:cs="Arial"/>
      <w:b/>
      <w:bCs/>
      <w:sz w:val="32"/>
      <w:szCs w:val="32"/>
    </w:rPr>
  </w:style>
  <w:style w:type="paragraph" w:styleId="Paragrafoelenco">
    <w:name w:val="List Paragraph"/>
    <w:basedOn w:val="Normale"/>
    <w:uiPriority w:val="34"/>
    <w:qFormat/>
    <w:rsid w:val="006C247B"/>
    <w:pPr>
      <w:ind w:left="720"/>
      <w:contextualSpacing/>
    </w:pPr>
  </w:style>
  <w:style w:type="character" w:styleId="Enfasigrassetto">
    <w:name w:val="Strong"/>
    <w:basedOn w:val="Carpredefinitoparagrafo"/>
    <w:uiPriority w:val="22"/>
    <w:qFormat/>
    <w:rsid w:val="005C52B2"/>
    <w:rPr>
      <w:b/>
      <w:bCs/>
    </w:rPr>
  </w:style>
  <w:style w:type="paragraph" w:styleId="NormaleWeb">
    <w:name w:val="Normal (Web)"/>
    <w:basedOn w:val="Normale"/>
    <w:uiPriority w:val="99"/>
    <w:semiHidden/>
    <w:unhideWhenUsed/>
    <w:rsid w:val="005C52B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A771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71FA"/>
  </w:style>
  <w:style w:type="paragraph" w:styleId="Pidipagina">
    <w:name w:val="footer"/>
    <w:basedOn w:val="Normale"/>
    <w:link w:val="PidipaginaCarattere"/>
    <w:uiPriority w:val="99"/>
    <w:unhideWhenUsed/>
    <w:rsid w:val="00A771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71FA"/>
  </w:style>
  <w:style w:type="character" w:customStyle="1" w:styleId="UnresolvedMention">
    <w:name w:val="Unresolved Mention"/>
    <w:basedOn w:val="Carpredefinitoparagrafo"/>
    <w:uiPriority w:val="99"/>
    <w:semiHidden/>
    <w:unhideWhenUsed/>
    <w:rsid w:val="00EC0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149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leee00400x@pec.istruzione.it" TargetMode="External"/><Relationship Id="rId18" Type="http://schemas.openxmlformats.org/officeDocument/2006/relationships/hyperlink" Target="mailto:leee00400x@istruzione.i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hyperlink" Target="mailto:leee00400x@istruzione.it" TargetMode="External"/><Relationship Id="rId17" Type="http://schemas.openxmlformats.org/officeDocument/2006/relationships/hyperlink" Target="http://www.4circololecce.edu.it" TargetMode="External"/><Relationship Id="rId2" Type="http://schemas.openxmlformats.org/officeDocument/2006/relationships/styles" Target="styles.xml"/><Relationship Id="rId16" Type="http://schemas.openxmlformats.org/officeDocument/2006/relationships/hyperlink" Target="http://www.4circololecce.edu.it" TargetMode="External"/><Relationship Id="rId20" Type="http://schemas.openxmlformats.org/officeDocument/2006/relationships/hyperlink" Target="http://www.4circololecce.edu.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circololecce.edu.it" TargetMode="External"/><Relationship Id="rId5" Type="http://schemas.openxmlformats.org/officeDocument/2006/relationships/footnotes" Target="footnotes.xml"/><Relationship Id="rId15" Type="http://schemas.openxmlformats.org/officeDocument/2006/relationships/hyperlink" Target="http://www.4circololecce.edu.it" TargetMode="External"/><Relationship Id="rId23" Type="http://schemas.openxmlformats.org/officeDocument/2006/relationships/theme" Target="theme/theme1.xml"/><Relationship Id="rId10" Type="http://schemas.openxmlformats.org/officeDocument/2006/relationships/hyperlink" Target="mailto:leee00400x@istruzione.it" TargetMode="External"/><Relationship Id="rId19" Type="http://schemas.openxmlformats.org/officeDocument/2006/relationships/hyperlink" Target="mailto:leee00400x@pec.istruzione.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4circololecce.edu.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4470</Words>
  <Characters>25482</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cp:lastPrinted>2024-02-18T21:45:00Z</cp:lastPrinted>
  <dcterms:created xsi:type="dcterms:W3CDTF">2024-02-18T21:47:00Z</dcterms:created>
  <dcterms:modified xsi:type="dcterms:W3CDTF">2024-02-18T21:47:00Z</dcterms:modified>
</cp:coreProperties>
</file>